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66" w:rsidRDefault="00135866">
      <w:pPr>
        <w:spacing w:line="200" w:lineRule="exact"/>
      </w:pPr>
    </w:p>
    <w:p w:rsidR="00135866" w:rsidRDefault="00135866">
      <w:pPr>
        <w:spacing w:before="19" w:line="280" w:lineRule="exact"/>
        <w:rPr>
          <w:sz w:val="28"/>
          <w:szCs w:val="28"/>
        </w:rPr>
      </w:pPr>
    </w:p>
    <w:p w:rsidR="00135866" w:rsidRDefault="00D22780">
      <w:pPr>
        <w:spacing w:before="29" w:line="361" w:lineRule="auto"/>
        <w:ind w:left="945" w:right="241" w:hanging="336"/>
        <w:rPr>
          <w:sz w:val="24"/>
          <w:szCs w:val="24"/>
        </w:rPr>
      </w:pPr>
      <w:r>
        <w:rPr>
          <w:b/>
          <w:spacing w:val="-19"/>
          <w:sz w:val="24"/>
          <w:szCs w:val="24"/>
        </w:rPr>
        <w:t>P</w:t>
      </w:r>
      <w:r>
        <w:rPr>
          <w:b/>
          <w:spacing w:val="-16"/>
          <w:sz w:val="24"/>
          <w:szCs w:val="24"/>
        </w:rPr>
        <w:t>E</w:t>
      </w:r>
      <w:r>
        <w:rPr>
          <w:b/>
          <w:spacing w:val="-17"/>
          <w:sz w:val="24"/>
          <w:szCs w:val="24"/>
        </w:rPr>
        <w:t>N</w:t>
      </w:r>
      <w:r>
        <w:rPr>
          <w:b/>
          <w:spacing w:val="-19"/>
          <w:sz w:val="24"/>
          <w:szCs w:val="24"/>
        </w:rPr>
        <w:t>G</w:t>
      </w:r>
      <w:r>
        <w:rPr>
          <w:b/>
          <w:spacing w:val="-21"/>
          <w:sz w:val="24"/>
          <w:szCs w:val="24"/>
        </w:rPr>
        <w:t>A</w:t>
      </w:r>
      <w:r>
        <w:rPr>
          <w:b/>
          <w:spacing w:val="-17"/>
          <w:sz w:val="24"/>
          <w:szCs w:val="24"/>
        </w:rPr>
        <w:t>R</w:t>
      </w:r>
      <w:r>
        <w:rPr>
          <w:b/>
          <w:spacing w:val="-21"/>
          <w:sz w:val="24"/>
          <w:szCs w:val="24"/>
        </w:rPr>
        <w:t>U</w:t>
      </w:r>
      <w:r>
        <w:rPr>
          <w:b/>
          <w:spacing w:val="6"/>
          <w:sz w:val="24"/>
          <w:szCs w:val="24"/>
        </w:rPr>
        <w:t>H</w:t>
      </w:r>
      <w:r>
        <w:rPr>
          <w:b/>
          <w:spacing w:val="-15"/>
          <w:sz w:val="24"/>
          <w:szCs w:val="24"/>
        </w:rPr>
        <w:t>P</w:t>
      </w:r>
      <w:r>
        <w:rPr>
          <w:b/>
          <w:spacing w:val="-16"/>
          <w:sz w:val="24"/>
          <w:szCs w:val="24"/>
        </w:rPr>
        <w:t>E</w:t>
      </w:r>
      <w:r>
        <w:rPr>
          <w:b/>
          <w:spacing w:val="-17"/>
          <w:sz w:val="24"/>
          <w:szCs w:val="24"/>
        </w:rPr>
        <w:t>N</w:t>
      </w:r>
      <w:r>
        <w:rPr>
          <w:b/>
          <w:spacing w:val="-23"/>
          <w:sz w:val="24"/>
          <w:szCs w:val="24"/>
        </w:rPr>
        <w:t>G</w:t>
      </w:r>
      <w:r>
        <w:rPr>
          <w:b/>
          <w:spacing w:val="-16"/>
          <w:sz w:val="24"/>
          <w:szCs w:val="24"/>
        </w:rPr>
        <w:t>E</w:t>
      </w:r>
      <w:r>
        <w:rPr>
          <w:b/>
          <w:spacing w:val="-17"/>
          <w:sz w:val="24"/>
          <w:szCs w:val="24"/>
        </w:rPr>
        <w:t>NAA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18"/>
          <w:sz w:val="24"/>
          <w:szCs w:val="24"/>
        </w:rPr>
        <w:t>S</w:t>
      </w:r>
      <w:r>
        <w:rPr>
          <w:b/>
          <w:spacing w:val="-17"/>
          <w:sz w:val="24"/>
          <w:szCs w:val="24"/>
        </w:rPr>
        <w:t>A</w:t>
      </w:r>
      <w:r>
        <w:rPr>
          <w:b/>
          <w:spacing w:val="-13"/>
          <w:sz w:val="24"/>
          <w:szCs w:val="24"/>
        </w:rPr>
        <w:t>N</w:t>
      </w:r>
      <w:r>
        <w:rPr>
          <w:b/>
          <w:spacing w:val="-19"/>
          <w:sz w:val="24"/>
          <w:szCs w:val="24"/>
        </w:rPr>
        <w:t>K</w:t>
      </w:r>
      <w:r>
        <w:rPr>
          <w:b/>
          <w:spacing w:val="-18"/>
          <w:sz w:val="24"/>
          <w:szCs w:val="24"/>
        </w:rPr>
        <w:t>S</w:t>
      </w:r>
      <w:r>
        <w:rPr>
          <w:b/>
          <w:spacing w:val="7"/>
          <w:sz w:val="24"/>
          <w:szCs w:val="24"/>
        </w:rPr>
        <w:t>I</w:t>
      </w:r>
      <w:r>
        <w:rPr>
          <w:b/>
          <w:spacing w:val="-17"/>
          <w:sz w:val="24"/>
          <w:szCs w:val="24"/>
        </w:rPr>
        <w:t>AD</w:t>
      </w:r>
      <w:r>
        <w:rPr>
          <w:b/>
          <w:spacing w:val="-15"/>
          <w:sz w:val="24"/>
          <w:szCs w:val="24"/>
        </w:rPr>
        <w:t>M</w:t>
      </w:r>
      <w:r>
        <w:rPr>
          <w:b/>
          <w:spacing w:val="-17"/>
          <w:sz w:val="24"/>
          <w:szCs w:val="24"/>
        </w:rPr>
        <w:t>INI</w:t>
      </w:r>
      <w:r>
        <w:rPr>
          <w:b/>
          <w:spacing w:val="-18"/>
          <w:sz w:val="24"/>
          <w:szCs w:val="24"/>
        </w:rPr>
        <w:t>S</w:t>
      </w:r>
      <w:r>
        <w:rPr>
          <w:b/>
          <w:spacing w:val="-16"/>
          <w:sz w:val="24"/>
          <w:szCs w:val="24"/>
        </w:rPr>
        <w:t>T</w:t>
      </w:r>
      <w:r>
        <w:rPr>
          <w:b/>
          <w:spacing w:val="-17"/>
          <w:sz w:val="24"/>
          <w:szCs w:val="24"/>
        </w:rPr>
        <w:t>RA</w:t>
      </w:r>
      <w:r>
        <w:rPr>
          <w:b/>
          <w:spacing w:val="-18"/>
          <w:sz w:val="24"/>
          <w:szCs w:val="24"/>
        </w:rPr>
        <w:t>S</w:t>
      </w:r>
      <w:r>
        <w:rPr>
          <w:b/>
          <w:spacing w:val="-17"/>
          <w:sz w:val="24"/>
          <w:szCs w:val="24"/>
        </w:rPr>
        <w:t>I</w:t>
      </w:r>
      <w:proofErr w:type="gramStart"/>
      <w:r>
        <w:rPr>
          <w:b/>
          <w:spacing w:val="-16"/>
          <w:sz w:val="24"/>
          <w:szCs w:val="24"/>
        </w:rPr>
        <w:t>,</w:t>
      </w:r>
      <w:r>
        <w:rPr>
          <w:b/>
          <w:spacing w:val="-19"/>
          <w:sz w:val="24"/>
          <w:szCs w:val="24"/>
        </w:rPr>
        <w:t>K</w:t>
      </w:r>
      <w:r>
        <w:rPr>
          <w:b/>
          <w:spacing w:val="-16"/>
          <w:sz w:val="24"/>
          <w:szCs w:val="24"/>
        </w:rPr>
        <w:t>E</w:t>
      </w:r>
      <w:r>
        <w:rPr>
          <w:b/>
          <w:spacing w:val="-18"/>
          <w:sz w:val="24"/>
          <w:szCs w:val="24"/>
        </w:rPr>
        <w:t>S</w:t>
      </w:r>
      <w:r>
        <w:rPr>
          <w:b/>
          <w:spacing w:val="-17"/>
          <w:sz w:val="24"/>
          <w:szCs w:val="24"/>
        </w:rPr>
        <w:t>ADARA</w:t>
      </w:r>
      <w:r>
        <w:rPr>
          <w:b/>
          <w:spacing w:val="4"/>
          <w:sz w:val="24"/>
          <w:szCs w:val="24"/>
        </w:rPr>
        <w:t>N</w:t>
      </w:r>
      <w:r>
        <w:rPr>
          <w:b/>
          <w:spacing w:val="-16"/>
          <w:sz w:val="24"/>
          <w:szCs w:val="24"/>
        </w:rPr>
        <w:t>W</w:t>
      </w:r>
      <w:r>
        <w:rPr>
          <w:b/>
          <w:spacing w:val="-17"/>
          <w:sz w:val="24"/>
          <w:szCs w:val="24"/>
        </w:rPr>
        <w:t>A</w:t>
      </w:r>
      <w:r>
        <w:rPr>
          <w:b/>
          <w:spacing w:val="-16"/>
          <w:sz w:val="24"/>
          <w:szCs w:val="24"/>
        </w:rPr>
        <w:t>J</w:t>
      </w:r>
      <w:r>
        <w:rPr>
          <w:b/>
          <w:spacing w:val="-17"/>
          <w:sz w:val="24"/>
          <w:szCs w:val="24"/>
        </w:rPr>
        <w:t>I</w:t>
      </w:r>
      <w:r>
        <w:rPr>
          <w:b/>
          <w:spacing w:val="-16"/>
          <w:sz w:val="24"/>
          <w:szCs w:val="24"/>
        </w:rPr>
        <w:t>B</w:t>
      </w:r>
      <w:r>
        <w:rPr>
          <w:b/>
          <w:spacing w:val="-15"/>
          <w:sz w:val="24"/>
          <w:szCs w:val="24"/>
        </w:rPr>
        <w:t>P</w:t>
      </w:r>
      <w:r>
        <w:rPr>
          <w:b/>
          <w:spacing w:val="-17"/>
          <w:sz w:val="24"/>
          <w:szCs w:val="24"/>
        </w:rPr>
        <w:t>A</w:t>
      </w:r>
      <w:r>
        <w:rPr>
          <w:b/>
          <w:spacing w:val="-16"/>
          <w:sz w:val="24"/>
          <w:szCs w:val="24"/>
        </w:rPr>
        <w:t>J</w:t>
      </w:r>
      <w:r>
        <w:rPr>
          <w:b/>
          <w:spacing w:val="-17"/>
          <w:sz w:val="24"/>
          <w:szCs w:val="24"/>
        </w:rPr>
        <w:t>A</w:t>
      </w:r>
      <w:r>
        <w:rPr>
          <w:b/>
          <w:sz w:val="24"/>
          <w:szCs w:val="24"/>
        </w:rPr>
        <w:t>K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-13"/>
          <w:sz w:val="24"/>
          <w:szCs w:val="24"/>
        </w:rPr>
        <w:t>D</w:t>
      </w:r>
      <w:r>
        <w:rPr>
          <w:b/>
          <w:spacing w:val="-17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spacing w:val="-15"/>
          <w:sz w:val="24"/>
          <w:szCs w:val="24"/>
        </w:rPr>
        <w:t>P</w:t>
      </w:r>
      <w:r>
        <w:rPr>
          <w:b/>
          <w:spacing w:val="-20"/>
          <w:sz w:val="24"/>
          <w:szCs w:val="24"/>
        </w:rPr>
        <w:t>E</w:t>
      </w:r>
      <w:r>
        <w:rPr>
          <w:b/>
          <w:spacing w:val="-17"/>
          <w:sz w:val="24"/>
          <w:szCs w:val="24"/>
        </w:rPr>
        <w:t>N</w:t>
      </w:r>
      <w:r>
        <w:rPr>
          <w:b/>
          <w:spacing w:val="-20"/>
          <w:sz w:val="24"/>
          <w:szCs w:val="24"/>
        </w:rPr>
        <w:t>E</w:t>
      </w:r>
      <w:r>
        <w:rPr>
          <w:b/>
          <w:spacing w:val="-17"/>
          <w:sz w:val="24"/>
          <w:szCs w:val="24"/>
        </w:rPr>
        <w:t>R</w:t>
      </w:r>
      <w:r>
        <w:rPr>
          <w:b/>
          <w:spacing w:val="-21"/>
          <w:sz w:val="24"/>
          <w:szCs w:val="24"/>
        </w:rPr>
        <w:t>A</w:t>
      </w:r>
      <w:r>
        <w:rPr>
          <w:b/>
          <w:spacing w:val="-19"/>
          <w:sz w:val="24"/>
          <w:szCs w:val="24"/>
        </w:rPr>
        <w:t>P</w:t>
      </w:r>
      <w:r>
        <w:rPr>
          <w:b/>
          <w:spacing w:val="-17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i/>
          <w:spacing w:val="-12"/>
          <w:sz w:val="24"/>
          <w:szCs w:val="24"/>
        </w:rPr>
        <w:t>E-</w:t>
      </w:r>
      <w:r>
        <w:rPr>
          <w:b/>
          <w:i/>
          <w:spacing w:val="-13"/>
          <w:sz w:val="24"/>
          <w:szCs w:val="24"/>
        </w:rPr>
        <w:t>S</w:t>
      </w:r>
      <w:r>
        <w:rPr>
          <w:b/>
          <w:i/>
          <w:spacing w:val="-12"/>
          <w:sz w:val="24"/>
          <w:szCs w:val="24"/>
        </w:rPr>
        <w:t>A</w:t>
      </w:r>
      <w:r>
        <w:rPr>
          <w:b/>
          <w:i/>
          <w:spacing w:val="-13"/>
          <w:sz w:val="24"/>
          <w:szCs w:val="24"/>
        </w:rPr>
        <w:t>MS</w:t>
      </w:r>
      <w:r>
        <w:rPr>
          <w:b/>
          <w:i/>
          <w:spacing w:val="-12"/>
          <w:sz w:val="24"/>
          <w:szCs w:val="24"/>
        </w:rPr>
        <w:t>A</w:t>
      </w:r>
      <w:r>
        <w:rPr>
          <w:b/>
          <w:i/>
          <w:spacing w:val="10"/>
          <w:sz w:val="24"/>
          <w:szCs w:val="24"/>
        </w:rPr>
        <w:t>T</w:t>
      </w:r>
      <w:r>
        <w:rPr>
          <w:b/>
          <w:spacing w:val="-20"/>
          <w:sz w:val="24"/>
          <w:szCs w:val="24"/>
        </w:rPr>
        <w:t>T</w:t>
      </w:r>
      <w:r>
        <w:rPr>
          <w:b/>
          <w:spacing w:val="-16"/>
          <w:sz w:val="24"/>
          <w:szCs w:val="24"/>
        </w:rPr>
        <w:t>E</w:t>
      </w:r>
      <w:r>
        <w:rPr>
          <w:b/>
          <w:spacing w:val="-21"/>
          <w:sz w:val="24"/>
          <w:szCs w:val="24"/>
        </w:rPr>
        <w:t>R</w:t>
      </w:r>
      <w:r>
        <w:rPr>
          <w:b/>
          <w:spacing w:val="-15"/>
          <w:sz w:val="24"/>
          <w:szCs w:val="24"/>
        </w:rPr>
        <w:t>H</w:t>
      </w:r>
      <w:r>
        <w:rPr>
          <w:b/>
          <w:spacing w:val="-17"/>
          <w:sz w:val="24"/>
          <w:szCs w:val="24"/>
        </w:rPr>
        <w:t>ADA</w:t>
      </w:r>
      <w:r>
        <w:rPr>
          <w:b/>
          <w:sz w:val="24"/>
          <w:szCs w:val="24"/>
        </w:rPr>
        <w:t>P</w:t>
      </w:r>
      <w:r>
        <w:rPr>
          <w:b/>
          <w:spacing w:val="-18"/>
          <w:sz w:val="24"/>
          <w:szCs w:val="24"/>
        </w:rPr>
        <w:t xml:space="preserve"> </w:t>
      </w:r>
      <w:r>
        <w:rPr>
          <w:b/>
          <w:spacing w:val="-16"/>
          <w:sz w:val="24"/>
          <w:szCs w:val="24"/>
        </w:rPr>
        <w:t>T</w:t>
      </w:r>
      <w:r>
        <w:rPr>
          <w:b/>
          <w:spacing w:val="-17"/>
          <w:sz w:val="24"/>
          <w:szCs w:val="24"/>
        </w:rPr>
        <w:t>IN</w:t>
      </w:r>
      <w:r>
        <w:rPr>
          <w:b/>
          <w:spacing w:val="-19"/>
          <w:sz w:val="24"/>
          <w:szCs w:val="24"/>
        </w:rPr>
        <w:t>GK</w:t>
      </w:r>
      <w:r>
        <w:rPr>
          <w:b/>
          <w:spacing w:val="-21"/>
          <w:sz w:val="24"/>
          <w:szCs w:val="24"/>
        </w:rPr>
        <w:t>A</w:t>
      </w:r>
      <w:r>
        <w:rPr>
          <w:b/>
          <w:sz w:val="24"/>
          <w:szCs w:val="24"/>
        </w:rPr>
        <w:t>T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pacing w:val="-23"/>
          <w:sz w:val="24"/>
          <w:szCs w:val="24"/>
        </w:rPr>
        <w:t>K</w:t>
      </w:r>
      <w:r>
        <w:rPr>
          <w:b/>
          <w:spacing w:val="-20"/>
          <w:sz w:val="24"/>
          <w:szCs w:val="24"/>
        </w:rPr>
        <w:t>E</w:t>
      </w:r>
      <w:r>
        <w:rPr>
          <w:b/>
          <w:spacing w:val="-15"/>
          <w:sz w:val="24"/>
          <w:szCs w:val="24"/>
        </w:rPr>
        <w:t>P</w:t>
      </w:r>
      <w:r>
        <w:rPr>
          <w:b/>
          <w:spacing w:val="-21"/>
          <w:sz w:val="24"/>
          <w:szCs w:val="24"/>
        </w:rPr>
        <w:t>A</w:t>
      </w:r>
      <w:r>
        <w:rPr>
          <w:b/>
          <w:spacing w:val="-16"/>
          <w:sz w:val="24"/>
          <w:szCs w:val="24"/>
        </w:rPr>
        <w:t>T</w:t>
      </w:r>
      <w:r>
        <w:rPr>
          <w:b/>
          <w:spacing w:val="-21"/>
          <w:sz w:val="24"/>
          <w:szCs w:val="24"/>
        </w:rPr>
        <w:t>U</w:t>
      </w:r>
      <w:r>
        <w:rPr>
          <w:b/>
          <w:spacing w:val="-19"/>
          <w:sz w:val="24"/>
          <w:szCs w:val="24"/>
        </w:rPr>
        <w:t>H</w:t>
      </w:r>
      <w:r>
        <w:rPr>
          <w:b/>
          <w:spacing w:val="-17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16"/>
          <w:sz w:val="24"/>
          <w:szCs w:val="24"/>
        </w:rPr>
        <w:t>W</w:t>
      </w:r>
      <w:r>
        <w:rPr>
          <w:b/>
          <w:spacing w:val="-17"/>
          <w:sz w:val="24"/>
          <w:szCs w:val="24"/>
        </w:rPr>
        <w:t>A</w:t>
      </w:r>
      <w:r>
        <w:rPr>
          <w:b/>
          <w:spacing w:val="-16"/>
          <w:sz w:val="24"/>
          <w:szCs w:val="24"/>
        </w:rPr>
        <w:t>J</w:t>
      </w:r>
      <w:r>
        <w:rPr>
          <w:b/>
          <w:spacing w:val="-17"/>
          <w:sz w:val="24"/>
          <w:szCs w:val="24"/>
        </w:rPr>
        <w:t>I</w:t>
      </w:r>
      <w:r>
        <w:rPr>
          <w:b/>
          <w:sz w:val="24"/>
          <w:szCs w:val="24"/>
        </w:rPr>
        <w:t>B</w:t>
      </w:r>
    </w:p>
    <w:p w:rsidR="00135866" w:rsidRDefault="00D22780">
      <w:pPr>
        <w:spacing w:line="260" w:lineRule="exact"/>
        <w:ind w:left="1123" w:right="622"/>
        <w:jc w:val="center"/>
        <w:rPr>
          <w:sz w:val="24"/>
          <w:szCs w:val="24"/>
        </w:rPr>
      </w:pPr>
      <w:r>
        <w:rPr>
          <w:b/>
          <w:spacing w:val="-15"/>
          <w:sz w:val="24"/>
          <w:szCs w:val="24"/>
        </w:rPr>
        <w:t>P</w:t>
      </w:r>
      <w:r>
        <w:rPr>
          <w:b/>
          <w:spacing w:val="-17"/>
          <w:sz w:val="24"/>
          <w:szCs w:val="24"/>
        </w:rPr>
        <w:t>A</w:t>
      </w:r>
      <w:r>
        <w:rPr>
          <w:b/>
          <w:spacing w:val="-16"/>
          <w:sz w:val="24"/>
          <w:szCs w:val="24"/>
        </w:rPr>
        <w:t>J</w:t>
      </w:r>
      <w:r>
        <w:rPr>
          <w:b/>
          <w:spacing w:val="-17"/>
          <w:sz w:val="24"/>
          <w:szCs w:val="24"/>
        </w:rPr>
        <w:t>A</w:t>
      </w:r>
      <w:r>
        <w:rPr>
          <w:b/>
          <w:spacing w:val="21"/>
          <w:sz w:val="24"/>
          <w:szCs w:val="24"/>
        </w:rPr>
        <w:t>K</w:t>
      </w:r>
      <w:r>
        <w:rPr>
          <w:b/>
          <w:spacing w:val="-23"/>
          <w:sz w:val="24"/>
          <w:szCs w:val="24"/>
        </w:rPr>
        <w:t>K</w:t>
      </w:r>
      <w:r>
        <w:rPr>
          <w:b/>
          <w:spacing w:val="-16"/>
          <w:sz w:val="24"/>
          <w:szCs w:val="24"/>
        </w:rPr>
        <w:t>E</w:t>
      </w:r>
      <w:r>
        <w:rPr>
          <w:b/>
          <w:spacing w:val="-17"/>
          <w:sz w:val="24"/>
          <w:szCs w:val="24"/>
        </w:rPr>
        <w:t>NDAR</w:t>
      </w:r>
      <w:r>
        <w:rPr>
          <w:b/>
          <w:spacing w:val="-21"/>
          <w:sz w:val="24"/>
          <w:szCs w:val="24"/>
        </w:rPr>
        <w:t>A</w:t>
      </w:r>
      <w:r>
        <w:rPr>
          <w:b/>
          <w:spacing w:val="-17"/>
          <w:sz w:val="24"/>
          <w:szCs w:val="24"/>
        </w:rPr>
        <w:t>A</w:t>
      </w:r>
      <w:r>
        <w:rPr>
          <w:b/>
          <w:spacing w:val="19"/>
          <w:sz w:val="24"/>
          <w:szCs w:val="24"/>
        </w:rPr>
        <w:t>N</w:t>
      </w:r>
      <w:r>
        <w:rPr>
          <w:b/>
          <w:spacing w:val="-16"/>
          <w:sz w:val="24"/>
          <w:szCs w:val="24"/>
        </w:rPr>
        <w:t>BE</w:t>
      </w:r>
      <w:r>
        <w:rPr>
          <w:b/>
          <w:spacing w:val="-21"/>
          <w:sz w:val="24"/>
          <w:szCs w:val="24"/>
        </w:rPr>
        <w:t>R</w:t>
      </w:r>
      <w:r>
        <w:rPr>
          <w:b/>
          <w:spacing w:val="-18"/>
          <w:sz w:val="24"/>
          <w:szCs w:val="24"/>
        </w:rPr>
        <w:t>M</w:t>
      </w:r>
      <w:r>
        <w:rPr>
          <w:b/>
          <w:spacing w:val="-19"/>
          <w:sz w:val="24"/>
          <w:szCs w:val="24"/>
        </w:rPr>
        <w:t>O</w:t>
      </w:r>
      <w:r>
        <w:rPr>
          <w:b/>
          <w:spacing w:val="-16"/>
          <w:sz w:val="24"/>
          <w:szCs w:val="24"/>
        </w:rPr>
        <w:t>T</w:t>
      </w:r>
      <w:r>
        <w:rPr>
          <w:b/>
          <w:spacing w:val="-19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-29"/>
          <w:sz w:val="24"/>
          <w:szCs w:val="24"/>
        </w:rPr>
        <w:t xml:space="preserve"> </w:t>
      </w:r>
      <w:r>
        <w:rPr>
          <w:b/>
          <w:spacing w:val="-13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-25"/>
          <w:sz w:val="24"/>
          <w:szCs w:val="24"/>
        </w:rPr>
        <w:t xml:space="preserve"> </w:t>
      </w:r>
      <w:r>
        <w:rPr>
          <w:b/>
          <w:spacing w:val="-15"/>
          <w:sz w:val="24"/>
          <w:szCs w:val="24"/>
        </w:rPr>
        <w:t>P</w:t>
      </w:r>
      <w:r>
        <w:rPr>
          <w:b/>
          <w:spacing w:val="-21"/>
          <w:sz w:val="24"/>
          <w:szCs w:val="24"/>
        </w:rPr>
        <w:t>R</w:t>
      </w:r>
      <w:r>
        <w:rPr>
          <w:b/>
          <w:spacing w:val="-15"/>
          <w:sz w:val="24"/>
          <w:szCs w:val="24"/>
        </w:rPr>
        <w:t>O</w:t>
      </w:r>
      <w:r>
        <w:rPr>
          <w:b/>
          <w:spacing w:val="-17"/>
          <w:sz w:val="24"/>
          <w:szCs w:val="24"/>
        </w:rPr>
        <w:t>VI</w:t>
      </w:r>
      <w:r>
        <w:rPr>
          <w:b/>
          <w:spacing w:val="-21"/>
          <w:sz w:val="24"/>
          <w:szCs w:val="24"/>
        </w:rPr>
        <w:t>N</w:t>
      </w:r>
      <w:r>
        <w:rPr>
          <w:b/>
          <w:spacing w:val="-18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spacing w:val="-21"/>
          <w:sz w:val="24"/>
          <w:szCs w:val="24"/>
        </w:rPr>
        <w:t>S</w:t>
      </w:r>
      <w:r>
        <w:rPr>
          <w:b/>
          <w:spacing w:val="-17"/>
          <w:sz w:val="24"/>
          <w:szCs w:val="24"/>
        </w:rPr>
        <w:t>U</w:t>
      </w:r>
      <w:r>
        <w:rPr>
          <w:b/>
          <w:spacing w:val="-18"/>
          <w:sz w:val="24"/>
          <w:szCs w:val="24"/>
        </w:rPr>
        <w:t>M</w:t>
      </w:r>
      <w:r>
        <w:rPr>
          <w:b/>
          <w:spacing w:val="-17"/>
          <w:sz w:val="24"/>
          <w:szCs w:val="24"/>
        </w:rPr>
        <w:t>A</w:t>
      </w:r>
      <w:r>
        <w:rPr>
          <w:b/>
          <w:spacing w:val="-20"/>
          <w:sz w:val="24"/>
          <w:szCs w:val="24"/>
        </w:rPr>
        <w:t>T</w:t>
      </w:r>
      <w:r>
        <w:rPr>
          <w:b/>
          <w:spacing w:val="-16"/>
          <w:sz w:val="24"/>
          <w:szCs w:val="24"/>
        </w:rPr>
        <w:t>E</w:t>
      </w:r>
      <w:r>
        <w:rPr>
          <w:b/>
          <w:spacing w:val="-17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7"/>
          <w:sz w:val="24"/>
          <w:szCs w:val="24"/>
        </w:rPr>
        <w:t xml:space="preserve"> U</w:t>
      </w:r>
      <w:r>
        <w:rPr>
          <w:b/>
          <w:spacing w:val="-16"/>
          <w:sz w:val="24"/>
          <w:szCs w:val="24"/>
        </w:rPr>
        <w:t>T</w:t>
      </w:r>
      <w:r>
        <w:rPr>
          <w:b/>
          <w:spacing w:val="-17"/>
          <w:sz w:val="24"/>
          <w:szCs w:val="24"/>
        </w:rPr>
        <w:t>AR</w:t>
      </w:r>
      <w:r>
        <w:rPr>
          <w:b/>
          <w:sz w:val="24"/>
          <w:szCs w:val="24"/>
        </w:rPr>
        <w:t>A</w:t>
      </w:r>
    </w:p>
    <w:p w:rsidR="00135866" w:rsidRDefault="00135866">
      <w:pPr>
        <w:spacing w:line="200" w:lineRule="exact"/>
      </w:pPr>
    </w:p>
    <w:p w:rsidR="00135866" w:rsidRDefault="00135866">
      <w:pPr>
        <w:spacing w:line="200" w:lineRule="exact"/>
      </w:pPr>
    </w:p>
    <w:p w:rsidR="00135866" w:rsidRDefault="00135866">
      <w:pPr>
        <w:spacing w:line="200" w:lineRule="exact"/>
      </w:pPr>
    </w:p>
    <w:p w:rsidR="00135866" w:rsidRDefault="00135866">
      <w:pPr>
        <w:spacing w:line="200" w:lineRule="exact"/>
      </w:pPr>
    </w:p>
    <w:p w:rsidR="00135866" w:rsidRDefault="00135866">
      <w:pPr>
        <w:spacing w:line="200" w:lineRule="exact"/>
      </w:pPr>
    </w:p>
    <w:p w:rsidR="00135866" w:rsidRDefault="00135866">
      <w:pPr>
        <w:spacing w:line="200" w:lineRule="exact"/>
      </w:pPr>
    </w:p>
    <w:p w:rsidR="00135866" w:rsidRDefault="00135866">
      <w:pPr>
        <w:spacing w:before="12" w:line="260" w:lineRule="exact"/>
        <w:rPr>
          <w:sz w:val="26"/>
          <w:szCs w:val="26"/>
        </w:rPr>
      </w:pPr>
    </w:p>
    <w:p w:rsidR="00135866" w:rsidRDefault="00D22780">
      <w:pPr>
        <w:ind w:left="4124" w:right="3643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135866" w:rsidRDefault="00135866">
      <w:pPr>
        <w:spacing w:line="200" w:lineRule="exact"/>
      </w:pPr>
    </w:p>
    <w:p w:rsidR="00135866" w:rsidRDefault="00135866">
      <w:pPr>
        <w:spacing w:line="200" w:lineRule="exact"/>
      </w:pPr>
    </w:p>
    <w:p w:rsidR="00135866" w:rsidRDefault="00135866">
      <w:pPr>
        <w:spacing w:line="200" w:lineRule="exact"/>
      </w:pPr>
    </w:p>
    <w:p w:rsidR="00135866" w:rsidRDefault="00135866">
      <w:pPr>
        <w:spacing w:line="200" w:lineRule="exact"/>
      </w:pPr>
    </w:p>
    <w:p w:rsidR="00135866" w:rsidRDefault="00135866">
      <w:pPr>
        <w:spacing w:before="5" w:line="220" w:lineRule="exact"/>
        <w:rPr>
          <w:sz w:val="22"/>
          <w:szCs w:val="22"/>
        </w:rPr>
      </w:pPr>
    </w:p>
    <w:p w:rsidR="00135866" w:rsidRDefault="00D22780">
      <w:pPr>
        <w:ind w:left="330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15pt;height:121.65pt">
            <v:imagedata r:id="rId6" o:title=""/>
          </v:shape>
        </w:pict>
      </w:r>
    </w:p>
    <w:p w:rsidR="00135866" w:rsidRDefault="00135866">
      <w:pPr>
        <w:spacing w:before="2" w:line="100" w:lineRule="exact"/>
        <w:rPr>
          <w:sz w:val="10"/>
          <w:szCs w:val="10"/>
        </w:rPr>
      </w:pPr>
    </w:p>
    <w:p w:rsidR="00135866" w:rsidRDefault="00135866">
      <w:pPr>
        <w:spacing w:line="200" w:lineRule="exact"/>
      </w:pPr>
    </w:p>
    <w:p w:rsidR="00135866" w:rsidRDefault="00135866">
      <w:pPr>
        <w:spacing w:line="200" w:lineRule="exact"/>
      </w:pPr>
    </w:p>
    <w:p w:rsidR="00135866" w:rsidRDefault="00135866">
      <w:pPr>
        <w:spacing w:line="200" w:lineRule="exact"/>
      </w:pPr>
    </w:p>
    <w:p w:rsidR="00135866" w:rsidRDefault="00135866">
      <w:pPr>
        <w:spacing w:line="200" w:lineRule="exact"/>
      </w:pPr>
    </w:p>
    <w:p w:rsidR="00135866" w:rsidRDefault="00135866">
      <w:pPr>
        <w:spacing w:line="200" w:lineRule="exact"/>
      </w:pPr>
    </w:p>
    <w:p w:rsidR="00135866" w:rsidRDefault="00135866">
      <w:pPr>
        <w:spacing w:line="200" w:lineRule="exact"/>
      </w:pPr>
    </w:p>
    <w:p w:rsidR="00135866" w:rsidRDefault="00D22780">
      <w:pPr>
        <w:ind w:left="4192" w:right="3697"/>
        <w:jc w:val="center"/>
        <w:rPr>
          <w:sz w:val="24"/>
          <w:szCs w:val="24"/>
        </w:rPr>
      </w:pPr>
      <w:proofErr w:type="gramStart"/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LEH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</w:p>
    <w:p w:rsidR="00135866" w:rsidRDefault="00135866">
      <w:pPr>
        <w:spacing w:line="240" w:lineRule="exact"/>
        <w:rPr>
          <w:sz w:val="24"/>
          <w:szCs w:val="24"/>
        </w:rPr>
      </w:pPr>
    </w:p>
    <w:p w:rsidR="00135866" w:rsidRDefault="00D22780">
      <w:pPr>
        <w:ind w:left="2953" w:right="2460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  <w:u w:val="thick" w:color="000000"/>
        </w:rPr>
        <w:t>DIRA</w:t>
      </w:r>
      <w:r>
        <w:rPr>
          <w:b/>
          <w:sz w:val="24"/>
          <w:szCs w:val="24"/>
          <w:u w:val="thick" w:color="000000"/>
        </w:rPr>
        <w:t>H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pacing w:val="2"/>
          <w:sz w:val="24"/>
          <w:szCs w:val="24"/>
          <w:u w:val="thick" w:color="000000"/>
        </w:rPr>
        <w:t>S</w:t>
      </w:r>
      <w:r>
        <w:rPr>
          <w:b/>
          <w:spacing w:val="-1"/>
          <w:sz w:val="24"/>
          <w:szCs w:val="24"/>
          <w:u w:val="thick" w:color="000000"/>
        </w:rPr>
        <w:t>AN</w:t>
      </w:r>
      <w:r>
        <w:rPr>
          <w:b/>
          <w:sz w:val="24"/>
          <w:szCs w:val="24"/>
          <w:u w:val="thick" w:color="000000"/>
        </w:rPr>
        <w:t>T</w:t>
      </w:r>
      <w:r>
        <w:rPr>
          <w:b/>
          <w:spacing w:val="2"/>
          <w:sz w:val="24"/>
          <w:szCs w:val="24"/>
          <w:u w:val="thick" w:color="000000"/>
        </w:rPr>
        <w:t>I</w:t>
      </w:r>
      <w:r>
        <w:rPr>
          <w:b/>
          <w:spacing w:val="-3"/>
          <w:sz w:val="24"/>
          <w:szCs w:val="24"/>
          <w:u w:val="thick" w:color="000000"/>
        </w:rPr>
        <w:t>K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3"/>
          <w:sz w:val="24"/>
          <w:szCs w:val="24"/>
          <w:u w:val="thick" w:color="000000"/>
        </w:rPr>
        <w:t xml:space="preserve"> </w:t>
      </w:r>
      <w:r>
        <w:rPr>
          <w:b/>
          <w:spacing w:val="-1"/>
          <w:sz w:val="24"/>
          <w:szCs w:val="24"/>
          <w:u w:val="thick" w:color="000000"/>
        </w:rPr>
        <w:t>S</w:t>
      </w:r>
      <w:r>
        <w:rPr>
          <w:b/>
          <w:sz w:val="24"/>
          <w:szCs w:val="24"/>
          <w:u w:val="thick" w:color="000000"/>
        </w:rPr>
        <w:t>EB</w:t>
      </w:r>
      <w:r>
        <w:rPr>
          <w:b/>
          <w:spacing w:val="-1"/>
          <w:sz w:val="24"/>
          <w:szCs w:val="24"/>
          <w:u w:val="thick" w:color="000000"/>
        </w:rPr>
        <w:t>A</w:t>
      </w:r>
      <w:r>
        <w:rPr>
          <w:b/>
          <w:spacing w:val="2"/>
          <w:sz w:val="24"/>
          <w:szCs w:val="24"/>
          <w:u w:val="thick" w:color="000000"/>
        </w:rPr>
        <w:t>Y</w:t>
      </w:r>
      <w:r>
        <w:rPr>
          <w:b/>
          <w:spacing w:val="-1"/>
          <w:sz w:val="24"/>
          <w:szCs w:val="24"/>
          <w:u w:val="thick" w:color="000000"/>
        </w:rPr>
        <w:t>A</w:t>
      </w:r>
      <w:r>
        <w:rPr>
          <w:b/>
          <w:spacing w:val="2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G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173214147</w:t>
      </w:r>
    </w:p>
    <w:p w:rsidR="00135866" w:rsidRDefault="00135866">
      <w:pPr>
        <w:spacing w:before="3" w:line="180" w:lineRule="exact"/>
        <w:rPr>
          <w:sz w:val="19"/>
          <w:szCs w:val="19"/>
        </w:rPr>
      </w:pPr>
    </w:p>
    <w:p w:rsidR="00135866" w:rsidRDefault="00135866">
      <w:pPr>
        <w:spacing w:line="200" w:lineRule="exact"/>
      </w:pPr>
    </w:p>
    <w:p w:rsidR="00135866" w:rsidRDefault="00135866">
      <w:pPr>
        <w:spacing w:line="200" w:lineRule="exact"/>
      </w:pPr>
    </w:p>
    <w:p w:rsidR="00135866" w:rsidRDefault="00135866">
      <w:pPr>
        <w:spacing w:line="200" w:lineRule="exact"/>
      </w:pPr>
    </w:p>
    <w:p w:rsidR="00135866" w:rsidRDefault="00135866">
      <w:pPr>
        <w:spacing w:line="200" w:lineRule="exact"/>
      </w:pPr>
    </w:p>
    <w:p w:rsidR="00135866" w:rsidRDefault="00135866">
      <w:pPr>
        <w:spacing w:line="200" w:lineRule="exact"/>
      </w:pPr>
    </w:p>
    <w:p w:rsidR="00135866" w:rsidRDefault="00135866">
      <w:pPr>
        <w:spacing w:line="200" w:lineRule="exact"/>
      </w:pPr>
    </w:p>
    <w:p w:rsidR="00135866" w:rsidRDefault="00135866">
      <w:pPr>
        <w:spacing w:line="200" w:lineRule="exact"/>
      </w:pPr>
    </w:p>
    <w:p w:rsidR="00135866" w:rsidRDefault="00135866">
      <w:pPr>
        <w:spacing w:line="200" w:lineRule="exact"/>
      </w:pPr>
    </w:p>
    <w:p w:rsidR="00135866" w:rsidRDefault="00135866">
      <w:pPr>
        <w:spacing w:line="200" w:lineRule="exact"/>
      </w:pPr>
    </w:p>
    <w:p w:rsidR="00135866" w:rsidRDefault="00D22780">
      <w:pPr>
        <w:spacing w:line="278" w:lineRule="auto"/>
        <w:ind w:left="1408" w:right="923" w:firstLine="5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RA</w:t>
      </w:r>
      <w:r>
        <w:rPr>
          <w:b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UD</w:t>
      </w:r>
      <w:r>
        <w:rPr>
          <w:b/>
          <w:sz w:val="24"/>
          <w:szCs w:val="24"/>
        </w:rPr>
        <w:t xml:space="preserve">I 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UN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AN</w:t>
      </w:r>
      <w:r>
        <w:rPr>
          <w:b/>
          <w:spacing w:val="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LT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OM</w:t>
      </w:r>
      <w:r>
        <w:rPr>
          <w:b/>
          <w:sz w:val="24"/>
          <w:szCs w:val="24"/>
        </w:rPr>
        <w:t xml:space="preserve">I </w:t>
      </w:r>
      <w:r>
        <w:rPr>
          <w:b/>
          <w:spacing w:val="-1"/>
          <w:sz w:val="24"/>
          <w:szCs w:val="24"/>
        </w:rPr>
        <w:t>UNIV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RSI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US</w:t>
      </w:r>
      <w:r>
        <w:rPr>
          <w:b/>
          <w:spacing w:val="4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NU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AN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 xml:space="preserve"> A</w:t>
      </w:r>
      <w:r>
        <w:rPr>
          <w:b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– W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IYA</w:t>
      </w:r>
      <w:r>
        <w:rPr>
          <w:b/>
          <w:sz w:val="24"/>
          <w:szCs w:val="24"/>
        </w:rPr>
        <w:t xml:space="preserve">H 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DA</w:t>
      </w:r>
      <w:r>
        <w:rPr>
          <w:b/>
          <w:sz w:val="24"/>
          <w:szCs w:val="24"/>
        </w:rPr>
        <w:t>N</w:t>
      </w:r>
    </w:p>
    <w:p w:rsidR="004A5A7A" w:rsidRDefault="00D22780">
      <w:pPr>
        <w:spacing w:before="1"/>
        <w:ind w:left="4276" w:right="3968"/>
        <w:jc w:val="center"/>
        <w:rPr>
          <w:sz w:val="24"/>
          <w:szCs w:val="24"/>
        </w:rPr>
      </w:pPr>
      <w:r>
        <w:rPr>
          <w:b/>
          <w:sz w:val="24"/>
          <w:szCs w:val="24"/>
        </w:rPr>
        <w:t>2022</w:t>
      </w:r>
    </w:p>
    <w:p w:rsidR="004A5A7A" w:rsidRPr="004A5A7A" w:rsidRDefault="004A5A7A" w:rsidP="004A5A7A">
      <w:pPr>
        <w:rPr>
          <w:sz w:val="24"/>
          <w:szCs w:val="24"/>
        </w:rPr>
      </w:pPr>
    </w:p>
    <w:p w:rsidR="004A5A7A" w:rsidRPr="004A5A7A" w:rsidRDefault="004A5A7A" w:rsidP="004A5A7A">
      <w:pPr>
        <w:rPr>
          <w:sz w:val="24"/>
          <w:szCs w:val="24"/>
        </w:rPr>
      </w:pPr>
    </w:p>
    <w:p w:rsidR="004A5A7A" w:rsidRPr="004A5A7A" w:rsidRDefault="004A5A7A" w:rsidP="004A5A7A">
      <w:pPr>
        <w:rPr>
          <w:sz w:val="24"/>
          <w:szCs w:val="24"/>
        </w:rPr>
      </w:pPr>
    </w:p>
    <w:p w:rsidR="004A5A7A" w:rsidRDefault="004A5A7A" w:rsidP="004A5A7A">
      <w:pPr>
        <w:rPr>
          <w:sz w:val="24"/>
          <w:szCs w:val="24"/>
        </w:rPr>
      </w:pPr>
    </w:p>
    <w:p w:rsidR="00135866" w:rsidRDefault="00135866" w:rsidP="004A5A7A">
      <w:pPr>
        <w:rPr>
          <w:sz w:val="24"/>
          <w:szCs w:val="24"/>
          <w:lang w:val="id-ID"/>
        </w:rPr>
      </w:pPr>
    </w:p>
    <w:p w:rsidR="004A5A7A" w:rsidRDefault="004A5A7A" w:rsidP="004A5A7A">
      <w:pPr>
        <w:rPr>
          <w:sz w:val="24"/>
          <w:szCs w:val="24"/>
          <w:lang w:val="id-ID"/>
        </w:rPr>
      </w:pPr>
    </w:p>
    <w:p w:rsidR="004A5A7A" w:rsidRPr="004A5A7A" w:rsidRDefault="00D22780" w:rsidP="004A5A7A">
      <w:pPr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/>
        </w:rPr>
        <w:lastRenderedPageBreak/>
        <w:drawing>
          <wp:inline distT="0" distB="0" distL="0" distR="0">
            <wp:extent cx="5588000" cy="7909755"/>
            <wp:effectExtent l="0" t="0" r="0" b="0"/>
            <wp:docPr id="1" name="Picture 1" descr="F:\2024053011310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240530113101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790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5A7A" w:rsidRPr="004A5A7A">
      <w:type w:val="continuous"/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E6D1E"/>
    <w:multiLevelType w:val="multilevel"/>
    <w:tmpl w:val="F03CD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35866"/>
    <w:rsid w:val="00135866"/>
    <w:rsid w:val="004A5A7A"/>
    <w:rsid w:val="00D2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2024-05-30T04:11:00Z</dcterms:created>
  <dcterms:modified xsi:type="dcterms:W3CDTF">2024-05-30T04:30:00Z</dcterms:modified>
</cp:coreProperties>
</file>