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60"/>
        <w:ind w:left="3555" w:right="355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49" w:lineRule="auto"/>
        <w:ind w:left="709" w:right="346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RACT</w:t>
      </w:r>
      <w:r>
        <w:rPr>
          <w:rFonts w:ascii="Times New Roman" w:cs="Times New Roman" w:eastAsia="Times New Roman" w:hAnsi="Times New Roman"/>
          <w:b/>
          <w:i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3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b/>
          <w:spacing w:val="0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3"/>
          <w:w w:val="10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2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7"/>
          <w:w w:val="10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3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.........................................................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4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3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3"/>
          <w:sz w:val="24"/>
          <w:szCs w:val="24"/>
        </w:rPr>
        <w:t>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6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3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b/>
          <w:spacing w:val="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3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b/>
          <w:spacing w:val="0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7"/>
          <w:w w:val="10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3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3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3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3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6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3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214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4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3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4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3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1"/>
      </w:pPr>
      <w:r>
        <w:rPr>
          <w:rFonts w:ascii="Times New Roman" w:cs="Times New Roman" w:eastAsia="Times New Roman" w:hAnsi="Times New Roman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-2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1"/>
      </w:pPr>
      <w:r>
        <w:rPr>
          <w:rFonts w:ascii="Times New Roman" w:cs="Times New Roman" w:eastAsia="Times New Roman" w:hAnsi="Times New Roman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-2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1"/>
      </w:pPr>
      <w:r>
        <w:rPr>
          <w:rFonts w:ascii="Times New Roman" w:cs="Times New Roman" w:eastAsia="Times New Roman" w:hAnsi="Times New Roman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-2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1"/>
      </w:pPr>
      <w:r>
        <w:rPr>
          <w:rFonts w:ascii="Times New Roman" w:cs="Times New Roman" w:eastAsia="Times New Roman" w:hAnsi="Times New Roman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-2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4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4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4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4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4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4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4"/>
          <w:sz w:val="24"/>
          <w:szCs w:val="24"/>
        </w:rPr>
        <w:t>.......................................................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3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709" w:right="364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b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3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5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3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4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4"/>
          <w:sz w:val="24"/>
          <w:szCs w:val="24"/>
        </w:rPr>
        <w:t>............................................................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3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4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3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2"/>
          <w:w w:val="103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2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2.1.5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3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08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08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3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8"/>
          <w:w w:val="103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0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3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3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1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2145"/>
      </w:pPr>
      <w:r>
        <w:pict>
          <v:group coordorigin="5315,150" coordsize="860,500" style="position:absolute;margin-left:265.75pt;margin-top:7.49712pt;width:43pt;height:25pt;mso-position-horizontal-relative:page;mso-position-vertical-relative:paragraph;z-index:-428">
            <v:shape coordorigin="5325,160" coordsize="840,480" fillcolor="#FFFFFF" filled="t" path="m5325,640l6165,640,6165,160,5325,160,5325,640xe" stroked="f" style="position:absolute;left:5325;top:160;width:840;height:480">
              <v:path arrowok="t"/>
              <v:fill/>
            </v:shape>
            <v:shape style="position:absolute;left:5332;top:237;width:828;height:328" type="#_x0000_t75">
              <v:imagedata o:title="" r:id="rId4"/>
            </v:shape>
            <v:shape style="position:absolute;left:5680;top:241;width:300;height:204" type="#_x0000_t75">
              <v:imagedata o:title="" r:id="rId5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3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3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"/>
          <w:w w:val="103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3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3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3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3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4"/>
          <w:w w:val="103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1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line="220" w:lineRule="exact"/>
        <w:ind w:left="3793" w:right="4526"/>
        <w:sectPr>
          <w:type w:val="continuous"/>
          <w:pgSz w:h="16860" w:w="11920"/>
          <w:pgMar w:bottom="280" w:left="1680" w:right="1680" w:top="1460"/>
        </w:sectPr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2"/>
        <w:ind w:left="214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6"/>
        <w:ind w:left="753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2"/>
          <w:w w:val="10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3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4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3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3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3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8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384" w:right="3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384" w:right="3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9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1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29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1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3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31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3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3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3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3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34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37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3"/>
          <w:sz w:val="24"/>
          <w:szCs w:val="24"/>
        </w:rPr>
        <w:t>36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36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5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544" w:right="37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1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544" w:right="36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544" w:right="37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3150"/>
      </w:pP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Va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position w:val="-1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3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position w:val="-1"/>
          <w:sz w:val="24"/>
          <w:szCs w:val="24"/>
        </w:rPr>
        <w:t>45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="200" w:lineRule="exact"/>
        <w:sectPr>
          <w:pgSz w:h="16860" w:w="11920"/>
          <w:pgMar w:bottom="280" w:left="1680" w:right="1680" w:top="12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2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4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4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br w:type="column"/>
      </w: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right="-53"/>
      </w:pPr>
      <w:r>
        <w:pict>
          <v:shape filled="f" stroked="f" style="position:absolute;margin-left:274.394pt;margin-top:-4.33647pt;width:144.909pt;height:24pt;mso-position-horizontal-relative:page;mso-position-vertical-relative:paragraph;z-index:-427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left"/>
                    <w:spacing w:line="240" w:lineRule="exact"/>
                    <w:ind w:right="-56"/>
                  </w:pPr>
                  <w:r>
                    <w:rPr>
                      <w:rFonts w:ascii="Times New Roman" w:cs="Times New Roman" w:eastAsia="Times New Roman" w:hAnsi="Times New Roman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104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group coordorigin="5555,-97" coordsize="860,500" style="position:absolute;margin-left:277.75pt;margin-top:-4.83647pt;width:43pt;height:25pt;mso-position-horizontal-relative:page;mso-position-vertical-relative:paragraph;z-index:-426">
            <v:shape coordorigin="5565,-87" coordsize="840,480" fillcolor="#FFFFFF" filled="t" path="m5565,393l6405,393,6405,-87,5565,-87,5565,393xe" stroked="f" style="position:absolute;left:5565;top:-87;width:840;height:480">
              <v:path arrowok="t"/>
              <v:fill/>
            </v:shape>
            <v:shape style="position:absolute;left:5572;top:-10;width:828;height:328" type="#_x0000_t75">
              <v:imagedata o:title="" r:id="rId6"/>
            </v:shape>
            <v:shape style="position:absolute;left:5952;top:-6;width:300;height:204" type="#_x0000_t75">
              <v:imagedata o:title="" r:id="rId7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sectPr>
          <w:type w:val="continuous"/>
          <w:pgSz w:h="16860" w:w="11920"/>
          <w:pgMar w:bottom="280" w:left="1680" w:right="1680" w:top="1460"/>
          <w:cols w:equalWidth="off" w:num="3">
            <w:col w:space="230" w:w="3808"/>
            <w:col w:space="2439" w:w="230"/>
            <w:col w:w="1853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2"/>
        <w:ind w:left="258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0"/>
          <w:w w:val="103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4"/>
          <w:sz w:val="24"/>
          <w:szCs w:val="24"/>
        </w:rPr>
        <w:t>47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4.2.9.1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1"/>
          <w:sz w:val="16"/>
          <w:szCs w:val="16"/>
        </w:rPr>
        <w:t>2</w:t>
      </w:r>
      <w:r>
        <w:rPr>
          <w:rFonts w:ascii="Times New Roman" w:cs="Times New Roman" w:eastAsia="Times New Roman" w:hAnsi="Times New Roman"/>
          <w:i/>
          <w:spacing w:val="-3"/>
          <w:w w:val="100"/>
          <w:position w:val="11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51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4.2.9.2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5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4.2.9.3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</w:t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-Sa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3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</w:t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53"/>
      </w:pP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3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2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b/>
          <w:spacing w:val="0"/>
          <w:w w:val="102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34"/>
          <w:w w:val="10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3"/>
          <w:sz w:val="24"/>
          <w:szCs w:val="24"/>
        </w:rPr>
        <w:t>60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753"/>
      </w:pP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2"/>
          <w:position w:val="-1"/>
          <w:sz w:val="24"/>
          <w:szCs w:val="24"/>
        </w:rPr>
        <w:t>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2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42"/>
          <w:w w:val="102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3"/>
          <w:position w:val="-1"/>
          <w:sz w:val="24"/>
          <w:szCs w:val="24"/>
        </w:rPr>
        <w:t>63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3989" w:right="4208"/>
        <w:sectPr>
          <w:pgSz w:h="16860" w:w="11920"/>
          <w:pgMar w:bottom="280" w:left="1680" w:right="1680" w:top="1200"/>
        </w:sectPr>
      </w:pPr>
      <w:r>
        <w:pict>
          <v:group coordorigin="5436,34" coordsize="828,328" style="position:absolute;margin-left:271.8pt;margin-top:1.69453pt;width:41.4pt;height:16.4pt;mso-position-horizontal-relative:page;mso-position-vertical-relative:paragraph;z-index:-425">
            <v:shape style="position:absolute;left:5436;top:34;width:828;height:328" type="#_x0000_t75">
              <v:imagedata o:title="" r:id="rId8"/>
            </v:shape>
            <v:shape style="position:absolute;left:5700;top:330;width:300;height:208" type="#_x0000_t75">
              <v:imagedata o:title="" r:id="rId9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64"/>
        <w:ind w:left="3736" w:right="374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0" w:right="11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</w:p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9" w:right="63"/>
      </w:pPr>
      <w:r>
        <w:rPr>
          <w:rFonts w:ascii="Times New Roman" w:cs="Times New Roman" w:eastAsia="Times New Roman" w:hAnsi="Times New Roman"/>
          <w:spacing w:val="1"/>
          <w:w w:val="100"/>
          <w:position w:val="-1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1"/>
          <w:sz w:val="24"/>
          <w:szCs w:val="24"/>
        </w:rPr>
        <w:t>4.13</w:t>
      </w:r>
      <w:r>
        <w:rPr>
          <w:rFonts w:ascii="Times New Roman" w:cs="Times New Roman" w:eastAsia="Times New Roman" w:hAnsi="Times New Roman"/>
          <w:spacing w:val="0"/>
          <w:w w:val="100"/>
          <w:position w:val="-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position w:val="-1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position w:val="-1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-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position w:val="-1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position w:val="-1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position w:val="0"/>
          <w:sz w:val="16"/>
          <w:szCs w:val="16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16"/>
          <w:szCs w:val="16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16"/>
          <w:szCs w:val="1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16"/>
          <w:szCs w:val="16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16"/>
          <w:szCs w:val="1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16"/>
          <w:szCs w:val="16"/>
        </w:rPr>
        <w:t>..............................................................</w:t>
      </w:r>
      <w:r>
        <w:rPr>
          <w:rFonts w:ascii="Times New Roman" w:cs="Times New Roman" w:eastAsia="Times New Roman" w:hAnsi="Times New Roman"/>
          <w:spacing w:val="32"/>
          <w:w w:val="100"/>
          <w:position w:val="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1"/>
          <w:sz w:val="24"/>
          <w:szCs w:val="24"/>
        </w:rPr>
        <w:t>51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60" w:lineRule="exact"/>
        <w:ind w:left="62" w:right="67"/>
      </w:pP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4.15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28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53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684" w:right="4471"/>
        <w:sectPr>
          <w:pgSz w:h="16860" w:w="11920"/>
          <w:pgMar w:bottom="280" w:left="1040" w:right="1460" w:top="1200"/>
        </w:sectPr>
      </w:pPr>
      <w:r>
        <w:pict>
          <v:shape style="position:absolute;margin-left:280.8pt;margin-top:1.67813pt;width:35.4pt;height:14pt;mso-position-horizontal-relative:page;mso-position-vertical-relative:paragraph;z-index:-424" type="#_x0000_t75">
            <v:imagedata o:title="" r:id="rId10"/>
          </v:shape>
        </w:pic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60"/>
        <w:ind w:left="3596" w:right="3619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74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12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12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12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2" w:right="12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P-P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60" w:lineRule="exact"/>
        <w:ind w:left="62" w:right="127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4.4.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46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1"/>
        <w:ind w:left="4626" w:right="4632"/>
        <w:sectPr>
          <w:pgSz w:h="16860" w:w="11920"/>
          <w:pgMar w:bottom="280" w:left="1040" w:right="1440" w:top="1480"/>
        </w:sectPr>
      </w:pPr>
      <w:r>
        <w:pict>
          <v:shape style="position:absolute;margin-left:277.8pt;margin-top:1.64453pt;width:23.4pt;height:12.6pt;mso-position-horizontal-relative:page;mso-position-vertical-relative:paragraph;z-index:-423" type="#_x0000_t75">
            <v:imagedata o:title="" r:id="rId11"/>
          </v:shape>
        </w:pic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77"/>
        <w:ind w:left="3490" w:right="351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67" w:right="75"/>
      </w:pP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03" w:right="86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66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03" w:right="86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71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03" w:right="86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76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3"/>
        <w:ind w:left="141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`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4598" w:right="459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</w:t>
      </w:r>
    </w:p>
    <w:sectPr>
      <w:pgSz w:h="15840" w:w="12240"/>
      <w:pgMar w:bottom="280" w:left="1400" w:right="1400" w:top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Relationship Id="rId5" Target="media\image2.png" Type="http://schemas.openxmlformats.org/officeDocument/2006/relationships/image"/><Relationship Id="rId6" Target="media\image3.png" Type="http://schemas.openxmlformats.org/officeDocument/2006/relationships/image"/><Relationship Id="rId7" Target="media\image4.png" Type="http://schemas.openxmlformats.org/officeDocument/2006/relationships/image"/><Relationship Id="rId8" Target="media\image3.png" Type="http://schemas.openxmlformats.org/officeDocument/2006/relationships/image"/><Relationship Id="rId9" Target="media\image5.png" Type="http://schemas.openxmlformats.org/officeDocument/2006/relationships/image"/><Relationship Id="rId10" Target="media\image6.png" Type="http://schemas.openxmlformats.org/officeDocument/2006/relationships/image"/><Relationship Id="rId11" Target="media\image7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