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Default ContentType="image/jpg" Extension="jpg"/>
  <Override ContentType="application/vnd.openxmlformats-officedocument.wordprocessingml.footer+xml" PartName="/word/footer2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384" w:right="3060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075"/>
      </w:pPr>
      <w:r>
        <w:pict>
          <v:group coordorigin="3265,1200" coordsize="6997,1112" style="position:absolute;margin-left:163.25pt;margin-top:60pt;width:349.85pt;height:55.6pt;mso-position-horizontal-relative:page;mso-position-vertical-relative:paragraph;z-index:-105">
            <v:shape style="position:absolute;left:4502;top:1210;width:5760;height:600" type="#_x0000_t75">
              <v:imagedata o:title="" r:id="rId5"/>
            </v:shape>
            <v:shape style="position:absolute;left:3265;top:1200;width:1252;height:555" type="#_x0000_t75">
              <v:imagedata o:title="" r:id="rId6"/>
            </v:shape>
            <v:shape style="position:absolute;left:5740;top:1769;width:4500;height:495" type="#_x0000_t75">
              <v:imagedata o:title="" r:id="rId7"/>
            </v:shape>
            <v:shape style="position:absolute;left:4318;top:1772;width:1410;height:540" type="#_x0000_t75">
              <v:imagedata o:title="" r:id="rId8"/>
            </v:shape>
            <w10:wrap type="none"/>
          </v:group>
        </w:pict>
      </w:r>
      <w:r>
        <w:pict>
          <v:shape style="width:145.5pt;height:47.25pt" type="#_x0000_t75">
            <v:imagedata o:title="" r:id="rId9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1157" w:right="22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h?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(10)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568" w:left="1157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mem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bodoh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568" w:left="1157" w:right="216"/>
        <w:sectPr>
          <w:pgMar w:bottom="280" w:footer="998" w:left="1680" w:right="1440" w:top="156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1)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firstLine="568" w:left="1157" w:right="86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 w:line="480" w:lineRule="auto"/>
        <w:ind w:firstLine="568" w:left="1157" w:right="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284" w:left="1441" w:right="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doron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284" w:left="1441" w:right="8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6.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bunda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115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left="1441" w:right="81"/>
        <w:sectPr>
          <w:pgNumType w:start="3"/>
          <w:pgMar w:bottom="280" w:footer="998" w:header="0" w:left="1680" w:right="1580" w:top="1560"/>
          <w:footerReference r:id="rId10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284" w:left="1441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hfu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 w:line="480" w:lineRule="auto"/>
        <w:ind w:firstLine="568" w:left="1157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568" w:left="1157" w:right="72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ind w:right="23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ind w:right="117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sz w:val="18"/>
          <w:szCs w:val="18"/>
        </w:rPr>
        <w:jc w:val="left"/>
        <w:spacing w:before="1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60" w:left="6170" w:right="252"/>
      </w:pPr>
      <w:r>
        <w:rPr>
          <w:rFonts w:ascii="Times New Roman" w:cs="Times New Roman" w:eastAsia="Times New Roman" w:hAnsi="Times New Roman"/>
          <w:sz w:val="24"/>
          <w:szCs w:val="24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19311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090</w:t>
      </w:r>
    </w:p>
    <w:sectPr>
      <w:pgMar w:bottom="280" w:footer="998" w:header="0" w:left="1680" w:right="1580" w:top="156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8.3pt;margin-top:780.925pt;width:7.18883pt;height:13pt;mso-position-horizontal-relative:page;mso-position-vertical-relative:page;z-index:-105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ii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6.1pt;margin-top:780.925pt;width:11.8pt;height:13pt;mso-position-horizontal-relative:page;mso-position-vertical-relative:page;z-index:-104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media\image1.jpg" Type="http://schemas.openxmlformats.org/officeDocument/2006/relationships/image"/><Relationship Id="rId6" Target="media\image2.jpg" Type="http://schemas.openxmlformats.org/officeDocument/2006/relationships/image"/><Relationship Id="rId7" Target="media\image3.jpg" Type="http://schemas.openxmlformats.org/officeDocument/2006/relationships/image"/><Relationship Id="rId8" Target="media\image4.jpg" Type="http://schemas.openxmlformats.org/officeDocument/2006/relationships/image"/><Relationship Id="rId9" Target="media\image5.jpg" Type="http://schemas.openxmlformats.org/officeDocument/2006/relationships/image"/><Relationship Id="rId10" Target="footer2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