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94F3" w14:textId="77777777" w:rsidR="00C233B3" w:rsidRDefault="00C233B3">
      <w:pPr>
        <w:spacing w:line="200" w:lineRule="exact"/>
      </w:pPr>
    </w:p>
    <w:p w14:paraId="1684FCF4" w14:textId="77777777" w:rsidR="00C233B3" w:rsidRDefault="00C233B3">
      <w:pPr>
        <w:spacing w:line="200" w:lineRule="exact"/>
      </w:pPr>
    </w:p>
    <w:p w14:paraId="06E8EBD8" w14:textId="77777777" w:rsidR="00C233B3" w:rsidRDefault="00C233B3">
      <w:pPr>
        <w:spacing w:before="19" w:line="240" w:lineRule="exact"/>
        <w:rPr>
          <w:sz w:val="24"/>
          <w:szCs w:val="24"/>
        </w:rPr>
        <w:sectPr w:rsidR="00C233B3">
          <w:footerReference w:type="default" r:id="rId7"/>
          <w:type w:val="continuous"/>
          <w:pgSz w:w="11920" w:h="16840"/>
          <w:pgMar w:top="1580" w:right="1600" w:bottom="280" w:left="1680" w:header="720" w:footer="959" w:gutter="0"/>
          <w:cols w:space="720"/>
        </w:sectPr>
      </w:pPr>
    </w:p>
    <w:p w14:paraId="30AC70B9" w14:textId="77777777" w:rsidR="00C233B3" w:rsidRDefault="00C233B3">
      <w:pPr>
        <w:spacing w:before="8" w:line="180" w:lineRule="exact"/>
        <w:rPr>
          <w:sz w:val="19"/>
          <w:szCs w:val="19"/>
        </w:rPr>
      </w:pPr>
    </w:p>
    <w:p w14:paraId="626D25F9" w14:textId="77777777" w:rsidR="00C233B3" w:rsidRDefault="00C233B3">
      <w:pPr>
        <w:spacing w:line="200" w:lineRule="exact"/>
      </w:pPr>
    </w:p>
    <w:p w14:paraId="1056A736" w14:textId="77777777" w:rsidR="00C233B3" w:rsidRDefault="00C233B3">
      <w:pPr>
        <w:spacing w:line="200" w:lineRule="exact"/>
      </w:pPr>
    </w:p>
    <w:p w14:paraId="67598FB7" w14:textId="77777777" w:rsidR="00C233B3" w:rsidRDefault="00C233B3">
      <w:pPr>
        <w:spacing w:line="200" w:lineRule="exact"/>
      </w:pPr>
    </w:p>
    <w:p w14:paraId="71EB5C29" w14:textId="77777777" w:rsidR="00C233B3" w:rsidRDefault="00C233B3">
      <w:pPr>
        <w:spacing w:line="200" w:lineRule="exact"/>
      </w:pPr>
    </w:p>
    <w:p w14:paraId="6D3B7452" w14:textId="77777777" w:rsidR="00C233B3" w:rsidRDefault="00C233B3">
      <w:pPr>
        <w:spacing w:line="200" w:lineRule="exact"/>
      </w:pPr>
    </w:p>
    <w:p w14:paraId="1CEA6F7E" w14:textId="77777777" w:rsidR="00C233B3" w:rsidRDefault="00C233B3">
      <w:pPr>
        <w:spacing w:line="200" w:lineRule="exact"/>
      </w:pPr>
    </w:p>
    <w:p w14:paraId="68C3F86E" w14:textId="77777777" w:rsidR="00C233B3" w:rsidRDefault="00C233B3">
      <w:pPr>
        <w:spacing w:line="200" w:lineRule="exact"/>
      </w:pPr>
    </w:p>
    <w:p w14:paraId="411E94FD" w14:textId="77777777" w:rsidR="00C233B3" w:rsidRDefault="00C233B3">
      <w:pPr>
        <w:spacing w:line="200" w:lineRule="exact"/>
      </w:pPr>
    </w:p>
    <w:p w14:paraId="4D467F82" w14:textId="77777777" w:rsidR="00C233B3" w:rsidRDefault="00C233B3">
      <w:pPr>
        <w:spacing w:line="200" w:lineRule="exact"/>
      </w:pPr>
    </w:p>
    <w:p w14:paraId="249670A6" w14:textId="77777777" w:rsidR="00C233B3" w:rsidRDefault="00C233B3">
      <w:pPr>
        <w:spacing w:line="200" w:lineRule="exact"/>
      </w:pPr>
    </w:p>
    <w:p w14:paraId="3A6C62A7" w14:textId="77777777" w:rsidR="00C233B3" w:rsidRDefault="00C233B3">
      <w:pPr>
        <w:spacing w:line="200" w:lineRule="exact"/>
      </w:pPr>
    </w:p>
    <w:p w14:paraId="6B116C0B" w14:textId="77777777" w:rsidR="00C233B3" w:rsidRDefault="00C233B3">
      <w:pPr>
        <w:spacing w:line="200" w:lineRule="exact"/>
      </w:pPr>
    </w:p>
    <w:p w14:paraId="166AD7DC" w14:textId="77777777" w:rsidR="00C233B3" w:rsidRDefault="00DC7EB3">
      <w:pPr>
        <w:spacing w:line="260" w:lineRule="exact"/>
        <w:ind w:left="588" w:right="-56"/>
        <w:rPr>
          <w:sz w:val="24"/>
          <w:szCs w:val="24"/>
        </w:rPr>
      </w:pPr>
      <w:r>
        <w:pict w14:anchorId="626CE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8pt;margin-top:-114.65pt;width:396.05pt;height:114.55pt;z-index:-251658752;mso-position-horizontal-relative:page">
            <v:imagedata r:id="rId8" o:title=""/>
            <w10:wrap anchorx="page"/>
          </v:shape>
        </w:pict>
      </w:r>
      <w:proofErr w:type="spellStart"/>
      <w:proofErr w:type="gramStart"/>
      <w:r>
        <w:rPr>
          <w:spacing w:val="-5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ti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</w:p>
    <w:p w14:paraId="1BE7E220" w14:textId="77777777" w:rsidR="00C233B3" w:rsidRDefault="00DC7EB3">
      <w:pPr>
        <w:spacing w:before="29"/>
        <w:rPr>
          <w:sz w:val="24"/>
          <w:szCs w:val="24"/>
        </w:rPr>
        <w:sectPr w:rsidR="00C233B3">
          <w:type w:val="continuous"/>
          <w:pgSz w:w="11920" w:h="16840"/>
          <w:pgMar w:top="1580" w:right="1600" w:bottom="280" w:left="1680" w:header="720" w:footer="720" w:gutter="0"/>
          <w:cols w:num="2" w:space="720" w:equalWidth="0">
            <w:col w:w="1447" w:space="1975"/>
            <w:col w:w="5218"/>
          </w:cols>
        </w:sectPr>
      </w:pPr>
      <w:r>
        <w:br w:type="column"/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14:paraId="29DA98E1" w14:textId="77777777" w:rsidR="00C233B3" w:rsidRDefault="00C233B3">
      <w:pPr>
        <w:spacing w:before="12" w:line="240" w:lineRule="exact"/>
        <w:rPr>
          <w:sz w:val="24"/>
          <w:szCs w:val="24"/>
        </w:rPr>
      </w:pPr>
    </w:p>
    <w:p w14:paraId="4227AC81" w14:textId="77777777" w:rsidR="00C233B3" w:rsidRDefault="00DC7EB3">
      <w:pPr>
        <w:spacing w:before="29" w:line="480" w:lineRule="auto"/>
        <w:ind w:left="588" w:right="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“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elamat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(10).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(11)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 (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As</w:t>
      </w:r>
      <w:r>
        <w:rPr>
          <w:spacing w:val="11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11).</w:t>
      </w:r>
    </w:p>
    <w:p w14:paraId="0711B69F" w14:textId="77777777" w:rsidR="00C233B3" w:rsidRDefault="00DC7EB3">
      <w:pPr>
        <w:spacing w:before="10" w:line="480" w:lineRule="auto"/>
        <w:ind w:left="588" w:right="63" w:firstLine="42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lilla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ukur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bi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proofErr w:type="spellEnd"/>
      <w:r>
        <w:rPr>
          <w:sz w:val="24"/>
          <w:szCs w:val="24"/>
        </w:rPr>
        <w:t>.</w:t>
      </w:r>
    </w:p>
    <w:p w14:paraId="4D979880" w14:textId="77777777" w:rsidR="00C233B3" w:rsidRDefault="00DC7EB3">
      <w:pPr>
        <w:spacing w:before="10" w:line="480" w:lineRule="auto"/>
        <w:ind w:left="588" w:right="62" w:firstLine="429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1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de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</w:t>
      </w:r>
      <w:r>
        <w:rPr>
          <w:spacing w:val="5"/>
          <w:sz w:val="24"/>
          <w:szCs w:val="24"/>
        </w:rPr>
        <w:t>l</w:t>
      </w:r>
      <w:proofErr w:type="spellEnd"/>
      <w:r>
        <w:rPr>
          <w:sz w:val="24"/>
          <w:szCs w:val="24"/>
        </w:rPr>
        <w:t>: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rob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proofErr w:type="spellEnd"/>
      <w:r>
        <w:rPr>
          <w:sz w:val="24"/>
          <w:szCs w:val="24"/>
        </w:rPr>
        <w:t>”</w:t>
      </w:r>
    </w:p>
    <w:p w14:paraId="4BC23CD1" w14:textId="77777777" w:rsidR="00C233B3" w:rsidRDefault="00DC7EB3">
      <w:pPr>
        <w:spacing w:before="10"/>
        <w:ind w:left="1017"/>
        <w:rPr>
          <w:sz w:val="24"/>
          <w:szCs w:val="24"/>
        </w:rPr>
        <w:sectPr w:rsidR="00C233B3">
          <w:type w:val="continuous"/>
          <w:pgSz w:w="11920" w:h="16840"/>
          <w:pgMar w:top="1580" w:right="1600" w:bottom="280" w:left="1680" w:header="720" w:footer="72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</w:p>
    <w:p w14:paraId="75A4015A" w14:textId="77777777" w:rsidR="00C233B3" w:rsidRDefault="00C233B3">
      <w:pPr>
        <w:spacing w:line="200" w:lineRule="exact"/>
      </w:pPr>
    </w:p>
    <w:p w14:paraId="2FD4DB53" w14:textId="77777777" w:rsidR="00C233B3" w:rsidRDefault="00C233B3">
      <w:pPr>
        <w:spacing w:line="200" w:lineRule="exact"/>
      </w:pPr>
    </w:p>
    <w:p w14:paraId="13EEBBEC" w14:textId="77777777" w:rsidR="00C233B3" w:rsidRDefault="00C233B3">
      <w:pPr>
        <w:spacing w:before="19" w:line="240" w:lineRule="exact"/>
        <w:rPr>
          <w:sz w:val="24"/>
          <w:szCs w:val="24"/>
        </w:rPr>
      </w:pPr>
    </w:p>
    <w:p w14:paraId="48AC0C20" w14:textId="77777777" w:rsidR="00C233B3" w:rsidRDefault="00DC7EB3">
      <w:pPr>
        <w:spacing w:before="29" w:line="480" w:lineRule="auto"/>
        <w:ind w:left="588" w:right="8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>.</w:t>
      </w:r>
      <w:proofErr w:type="gramEnd"/>
    </w:p>
    <w:p w14:paraId="0B59F4BB" w14:textId="77777777" w:rsidR="00C233B3" w:rsidRDefault="00DC7EB3">
      <w:pPr>
        <w:spacing w:before="10"/>
        <w:ind w:left="94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proofErr w:type="gramEnd"/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</w:p>
    <w:p w14:paraId="150E59E4" w14:textId="77777777" w:rsidR="00C233B3" w:rsidRDefault="00C233B3">
      <w:pPr>
        <w:spacing w:before="16" w:line="260" w:lineRule="exact"/>
        <w:rPr>
          <w:sz w:val="26"/>
          <w:szCs w:val="26"/>
        </w:rPr>
      </w:pPr>
    </w:p>
    <w:p w14:paraId="629B3CE5" w14:textId="77777777" w:rsidR="00C233B3" w:rsidRDefault="00DC7EB3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787BF873" w14:textId="77777777" w:rsidR="00C233B3" w:rsidRDefault="00C233B3">
      <w:pPr>
        <w:spacing w:before="17" w:line="260" w:lineRule="exact"/>
        <w:rPr>
          <w:sz w:val="26"/>
          <w:szCs w:val="26"/>
        </w:rPr>
      </w:pPr>
    </w:p>
    <w:p w14:paraId="46F75D1F" w14:textId="77777777" w:rsidR="00C233B3" w:rsidRDefault="00DC7EB3">
      <w:pPr>
        <w:ind w:left="94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bdul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b,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.,</w:t>
      </w:r>
      <w:r>
        <w:rPr>
          <w:spacing w:val="36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IP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</w:p>
    <w:p w14:paraId="1ABC4628" w14:textId="77777777" w:rsidR="00C233B3" w:rsidRDefault="00C233B3">
      <w:pPr>
        <w:spacing w:before="16" w:line="260" w:lineRule="exact"/>
        <w:rPr>
          <w:sz w:val="26"/>
          <w:szCs w:val="26"/>
        </w:rPr>
      </w:pPr>
    </w:p>
    <w:p w14:paraId="43DC227B" w14:textId="77777777" w:rsidR="00C233B3" w:rsidRDefault="00DC7EB3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6F239A21" w14:textId="77777777" w:rsidR="00C233B3" w:rsidRDefault="00C233B3">
      <w:pPr>
        <w:spacing w:before="16" w:line="260" w:lineRule="exact"/>
        <w:rPr>
          <w:sz w:val="26"/>
          <w:szCs w:val="26"/>
        </w:rPr>
      </w:pPr>
    </w:p>
    <w:p w14:paraId="43DCCED6" w14:textId="77777777" w:rsidR="00C233B3" w:rsidRDefault="00DC7EB3">
      <w:pPr>
        <w:spacing w:line="480" w:lineRule="auto"/>
        <w:ind w:left="1309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-5"/>
          <w:sz w:val="24"/>
          <w:szCs w:val="24"/>
        </w:rPr>
        <w:t>A</w:t>
      </w:r>
      <w:r>
        <w:rPr>
          <w:spacing w:val="7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14:paraId="08F7C27C" w14:textId="77777777" w:rsidR="00C233B3" w:rsidRDefault="00DC7EB3">
      <w:pPr>
        <w:spacing w:before="10" w:line="480" w:lineRule="auto"/>
        <w:ind w:left="1309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kh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23ECC140" w14:textId="77777777" w:rsidR="00C233B3" w:rsidRDefault="00DC7EB3">
      <w:pPr>
        <w:spacing w:before="10" w:line="480" w:lineRule="auto"/>
        <w:ind w:left="1309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proofErr w:type="spellEnd"/>
      <w:r>
        <w:rPr>
          <w:spacing w:val="3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d.,</w:t>
      </w:r>
      <w:proofErr w:type="spellStart"/>
      <w:r>
        <w:rPr>
          <w:spacing w:val="-1"/>
          <w:sz w:val="24"/>
          <w:szCs w:val="24"/>
        </w:rPr>
        <w:t>M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4CBE828D" w14:textId="77777777" w:rsidR="00C233B3" w:rsidRDefault="00DC7EB3">
      <w:pPr>
        <w:spacing w:before="10" w:line="480" w:lineRule="auto"/>
        <w:ind w:left="1309" w:right="79" w:hanging="360"/>
        <w:jc w:val="both"/>
        <w:rPr>
          <w:sz w:val="24"/>
          <w:szCs w:val="24"/>
        </w:rPr>
        <w:sectPr w:rsidR="00C233B3">
          <w:footerReference w:type="default" r:id="rId9"/>
          <w:pgSz w:w="11920" w:h="16840"/>
          <w:pgMar w:top="1580" w:right="1580" w:bottom="280" w:left="1680" w:header="0" w:footer="959" w:gutter="0"/>
          <w:cols w:space="720"/>
        </w:sectPr>
      </w:pPr>
      <w:r>
        <w:rPr>
          <w:sz w:val="24"/>
          <w:szCs w:val="24"/>
        </w:rPr>
        <w:t xml:space="preserve">6.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43A32DF2" w14:textId="77777777" w:rsidR="00C233B3" w:rsidRDefault="00C233B3">
      <w:pPr>
        <w:spacing w:line="200" w:lineRule="exact"/>
      </w:pPr>
    </w:p>
    <w:p w14:paraId="662664C5" w14:textId="77777777" w:rsidR="00C233B3" w:rsidRDefault="00C233B3">
      <w:pPr>
        <w:spacing w:line="200" w:lineRule="exact"/>
      </w:pPr>
    </w:p>
    <w:p w14:paraId="69F4BAD2" w14:textId="77777777" w:rsidR="00C233B3" w:rsidRDefault="00C233B3">
      <w:pPr>
        <w:spacing w:before="19" w:line="240" w:lineRule="exact"/>
        <w:rPr>
          <w:sz w:val="24"/>
          <w:szCs w:val="24"/>
        </w:rPr>
      </w:pPr>
    </w:p>
    <w:p w14:paraId="6CB001A6" w14:textId="77777777" w:rsidR="00C233B3" w:rsidRDefault="00DC7EB3">
      <w:pPr>
        <w:spacing w:before="29" w:line="480" w:lineRule="auto"/>
        <w:ind w:left="1309" w:right="65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373C24B5" w14:textId="77777777" w:rsidR="00C233B3" w:rsidRDefault="00DC7EB3">
      <w:pPr>
        <w:spacing w:before="10" w:line="480" w:lineRule="auto"/>
        <w:ind w:left="1309" w:right="6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SD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14:paraId="195900B5" w14:textId="77777777" w:rsidR="00C233B3" w:rsidRDefault="00DC7EB3">
      <w:pPr>
        <w:spacing w:before="11" w:line="480" w:lineRule="auto"/>
        <w:ind w:left="1309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spellStart"/>
      <w:proofErr w:type="gram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imat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067CE823" w14:textId="77777777" w:rsidR="00C233B3" w:rsidRDefault="00DC7EB3">
      <w:pPr>
        <w:spacing w:before="10" w:line="480" w:lineRule="auto"/>
        <w:ind w:left="1309" w:right="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K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om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</w:p>
    <w:p w14:paraId="00E24C07" w14:textId="77777777" w:rsidR="00C233B3" w:rsidRDefault="00DC7EB3">
      <w:pPr>
        <w:spacing w:before="10" w:line="480" w:lineRule="auto"/>
        <w:ind w:left="1309" w:right="6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Tema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GS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tema</w:t>
      </w:r>
      <w:r>
        <w:rPr>
          <w:spacing w:val="7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8I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</w:p>
    <w:p w14:paraId="048B5CB2" w14:textId="77777777" w:rsidR="00C233B3" w:rsidRDefault="00DC7EB3">
      <w:pPr>
        <w:spacing w:before="10" w:line="480" w:lineRule="auto"/>
        <w:ind w:left="1309" w:right="59" w:hanging="360"/>
        <w:jc w:val="both"/>
        <w:rPr>
          <w:sz w:val="24"/>
          <w:szCs w:val="24"/>
        </w:rPr>
        <w:sectPr w:rsidR="00C233B3">
          <w:footerReference w:type="default" r:id="rId10"/>
          <w:pgSz w:w="11920" w:h="16840"/>
          <w:pgMar w:top="1580" w:right="1600" w:bottom="280" w:left="1680" w:header="0" w:footer="959" w:gutter="0"/>
          <w:pgNumType w:start="3"/>
          <w:cols w:space="720"/>
        </w:sectPr>
      </w:pPr>
      <w:r>
        <w:rPr>
          <w:sz w:val="24"/>
          <w:szCs w:val="24"/>
        </w:rPr>
        <w:t xml:space="preserve">12. 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mel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npa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imi</w:t>
      </w:r>
      <w:proofErr w:type="spellEnd"/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pacing w:val="6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</w:p>
    <w:p w14:paraId="716FDC53" w14:textId="77777777" w:rsidR="00C233B3" w:rsidRDefault="00C233B3">
      <w:pPr>
        <w:spacing w:line="200" w:lineRule="exact"/>
      </w:pPr>
    </w:p>
    <w:p w14:paraId="6B64424F" w14:textId="77777777" w:rsidR="00C233B3" w:rsidRDefault="00C233B3">
      <w:pPr>
        <w:spacing w:line="200" w:lineRule="exact"/>
      </w:pPr>
    </w:p>
    <w:p w14:paraId="0050CFB5" w14:textId="77777777" w:rsidR="00C233B3" w:rsidRDefault="00C233B3">
      <w:pPr>
        <w:spacing w:before="19" w:line="240" w:lineRule="exact"/>
        <w:rPr>
          <w:sz w:val="24"/>
          <w:szCs w:val="24"/>
        </w:rPr>
      </w:pPr>
    </w:p>
    <w:p w14:paraId="373D01BC" w14:textId="77777777" w:rsidR="00C233B3" w:rsidRDefault="00DC7EB3">
      <w:pPr>
        <w:spacing w:before="29" w:line="480" w:lineRule="auto"/>
        <w:ind w:left="1309" w:right="89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</w:p>
    <w:p w14:paraId="3A785EDE" w14:textId="77777777" w:rsidR="00C233B3" w:rsidRDefault="00DC7EB3">
      <w:pPr>
        <w:spacing w:before="11" w:line="480" w:lineRule="auto"/>
        <w:ind w:left="1309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36DC3D25" w14:textId="77777777" w:rsidR="00C233B3" w:rsidRDefault="00DC7EB3">
      <w:pPr>
        <w:spacing w:before="10" w:line="480" w:lineRule="auto"/>
        <w:ind w:left="1309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emu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proofErr w:type="spellEnd"/>
      <w:r>
        <w:rPr>
          <w:spacing w:val="-3"/>
          <w:sz w:val="24"/>
          <w:szCs w:val="24"/>
        </w:rPr>
        <w:t xml:space="preserve">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proofErr w:type="spellEnd"/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10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3A228DC2" w14:textId="77777777" w:rsidR="00C233B3" w:rsidRDefault="00C233B3">
      <w:pPr>
        <w:spacing w:before="10" w:line="160" w:lineRule="exact"/>
        <w:rPr>
          <w:sz w:val="16"/>
          <w:szCs w:val="16"/>
        </w:rPr>
      </w:pPr>
    </w:p>
    <w:p w14:paraId="5AA512BB" w14:textId="77777777" w:rsidR="00C233B3" w:rsidRDefault="00DC7EB3">
      <w:pPr>
        <w:spacing w:line="480" w:lineRule="auto"/>
        <w:ind w:left="588" w:right="81" w:firstLine="721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maa</w:t>
      </w:r>
      <w:r>
        <w:rPr>
          <w:sz w:val="24"/>
          <w:szCs w:val="24"/>
        </w:rPr>
        <w:t>f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aca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oh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09CC862D" w14:textId="77777777" w:rsidR="00C233B3" w:rsidRDefault="00C233B3">
      <w:pPr>
        <w:spacing w:line="200" w:lineRule="exact"/>
      </w:pPr>
    </w:p>
    <w:p w14:paraId="06441197" w14:textId="77777777" w:rsidR="00C233B3" w:rsidRDefault="00C233B3">
      <w:pPr>
        <w:spacing w:line="200" w:lineRule="exact"/>
      </w:pPr>
    </w:p>
    <w:p w14:paraId="7C638BE5" w14:textId="77777777" w:rsidR="00C233B3" w:rsidRDefault="00C233B3">
      <w:pPr>
        <w:spacing w:line="200" w:lineRule="exact"/>
      </w:pPr>
    </w:p>
    <w:p w14:paraId="11FAB952" w14:textId="299809EC" w:rsidR="00C233B3" w:rsidRDefault="00C233B3">
      <w:pPr>
        <w:spacing w:before="18" w:line="220" w:lineRule="exact"/>
        <w:rPr>
          <w:sz w:val="22"/>
          <w:szCs w:val="22"/>
        </w:rPr>
      </w:pPr>
    </w:p>
    <w:p w14:paraId="5AA42C45" w14:textId="20C5FED3" w:rsidR="00C233B3" w:rsidRDefault="004F50B5">
      <w:pPr>
        <w:ind w:left="563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CB8D803" wp14:editId="35B4BE5C">
            <wp:simplePos x="0" y="0"/>
            <wp:positionH relativeFrom="column">
              <wp:posOffset>3200400</wp:posOffset>
            </wp:positionH>
            <wp:positionV relativeFrom="paragraph">
              <wp:posOffset>129067</wp:posOffset>
            </wp:positionV>
            <wp:extent cx="1438275" cy="871855"/>
            <wp:effectExtent l="0" t="0" r="952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C7EB3">
        <w:rPr>
          <w:spacing w:val="-1"/>
          <w:sz w:val="24"/>
          <w:szCs w:val="24"/>
        </w:rPr>
        <w:t>M</w:t>
      </w:r>
      <w:r w:rsidR="00DC7EB3">
        <w:rPr>
          <w:spacing w:val="1"/>
          <w:sz w:val="24"/>
          <w:szCs w:val="24"/>
        </w:rPr>
        <w:t>e</w:t>
      </w:r>
      <w:r w:rsidR="00DC7EB3">
        <w:rPr>
          <w:sz w:val="24"/>
          <w:szCs w:val="24"/>
        </w:rPr>
        <w:t>d</w:t>
      </w:r>
      <w:r w:rsidR="00DC7EB3">
        <w:rPr>
          <w:spacing w:val="1"/>
          <w:sz w:val="24"/>
          <w:szCs w:val="24"/>
        </w:rPr>
        <w:t>a</w:t>
      </w:r>
      <w:r w:rsidR="00DC7EB3">
        <w:rPr>
          <w:sz w:val="24"/>
          <w:szCs w:val="24"/>
        </w:rPr>
        <w:t xml:space="preserve">n,   </w:t>
      </w:r>
      <w:proofErr w:type="gramEnd"/>
      <w:r w:rsidR="00DC7EB3">
        <w:rPr>
          <w:spacing w:val="-1"/>
          <w:sz w:val="24"/>
          <w:szCs w:val="24"/>
        </w:rPr>
        <w:t>O</w:t>
      </w:r>
      <w:r w:rsidR="00DC7EB3">
        <w:rPr>
          <w:sz w:val="24"/>
          <w:szCs w:val="24"/>
        </w:rPr>
        <w:t>k</w:t>
      </w:r>
      <w:r w:rsidR="00DC7EB3">
        <w:rPr>
          <w:spacing w:val="1"/>
          <w:sz w:val="24"/>
          <w:szCs w:val="24"/>
        </w:rPr>
        <w:t>t</w:t>
      </w:r>
      <w:r w:rsidR="00DC7EB3">
        <w:rPr>
          <w:sz w:val="24"/>
          <w:szCs w:val="24"/>
        </w:rPr>
        <w:t>ob</w:t>
      </w:r>
      <w:r w:rsidR="00DC7EB3">
        <w:rPr>
          <w:spacing w:val="1"/>
          <w:sz w:val="24"/>
          <w:szCs w:val="24"/>
        </w:rPr>
        <w:t>e</w:t>
      </w:r>
      <w:r w:rsidR="00DC7EB3">
        <w:rPr>
          <w:sz w:val="24"/>
          <w:szCs w:val="24"/>
        </w:rPr>
        <w:t>r</w:t>
      </w:r>
      <w:r w:rsidR="00DC7EB3">
        <w:rPr>
          <w:spacing w:val="1"/>
          <w:sz w:val="24"/>
          <w:szCs w:val="24"/>
        </w:rPr>
        <w:t xml:space="preserve"> </w:t>
      </w:r>
      <w:r w:rsidR="00DC7EB3">
        <w:rPr>
          <w:sz w:val="24"/>
          <w:szCs w:val="24"/>
        </w:rPr>
        <w:t>2023</w:t>
      </w:r>
    </w:p>
    <w:p w14:paraId="674336B8" w14:textId="7DA43D06" w:rsidR="00C233B3" w:rsidRDefault="00DC7EB3">
      <w:pPr>
        <w:ind w:left="563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</w:p>
    <w:p w14:paraId="18972104" w14:textId="77777777" w:rsidR="00C233B3" w:rsidRDefault="00C233B3">
      <w:pPr>
        <w:spacing w:before="5" w:line="100" w:lineRule="exact"/>
        <w:rPr>
          <w:sz w:val="10"/>
          <w:szCs w:val="10"/>
        </w:rPr>
      </w:pPr>
    </w:p>
    <w:p w14:paraId="78DA46B4" w14:textId="77777777" w:rsidR="00C233B3" w:rsidRDefault="00C233B3">
      <w:pPr>
        <w:spacing w:line="200" w:lineRule="exact"/>
      </w:pPr>
    </w:p>
    <w:p w14:paraId="68D766B1" w14:textId="5364BCA9" w:rsidR="00C233B3" w:rsidRDefault="00C233B3">
      <w:pPr>
        <w:spacing w:line="200" w:lineRule="exact"/>
      </w:pPr>
    </w:p>
    <w:p w14:paraId="2A8B8585" w14:textId="77777777" w:rsidR="00C233B3" w:rsidRDefault="00C233B3">
      <w:pPr>
        <w:spacing w:line="200" w:lineRule="exact"/>
      </w:pPr>
    </w:p>
    <w:p w14:paraId="458E0466" w14:textId="77777777" w:rsidR="00C233B3" w:rsidRDefault="00C233B3">
      <w:pPr>
        <w:spacing w:line="200" w:lineRule="exact"/>
      </w:pPr>
    </w:p>
    <w:p w14:paraId="744BA906" w14:textId="77777777" w:rsidR="00C233B3" w:rsidRDefault="00C233B3">
      <w:pPr>
        <w:spacing w:line="200" w:lineRule="exact"/>
      </w:pPr>
    </w:p>
    <w:p w14:paraId="15A04192" w14:textId="77777777" w:rsidR="00C233B3" w:rsidRDefault="00DC7EB3">
      <w:pPr>
        <w:ind w:left="563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</w:p>
    <w:p w14:paraId="40003137" w14:textId="40BD6DF5" w:rsidR="00C233B3" w:rsidRDefault="00DC7EB3">
      <w:pPr>
        <w:ind w:left="5630"/>
        <w:rPr>
          <w:sz w:val="24"/>
          <w:szCs w:val="24"/>
        </w:rPr>
      </w:pPr>
      <w:r>
        <w:rPr>
          <w:spacing w:val="-1"/>
          <w:sz w:val="24"/>
          <w:szCs w:val="24"/>
        </w:rPr>
        <w:t>NPM</w:t>
      </w:r>
      <w:r>
        <w:rPr>
          <w:sz w:val="24"/>
          <w:szCs w:val="24"/>
        </w:rPr>
        <w:t>. 191434166</w:t>
      </w:r>
    </w:p>
    <w:p w14:paraId="3E3024C0" w14:textId="57FE9DEF" w:rsidR="004F50B5" w:rsidRDefault="004F50B5">
      <w:pPr>
        <w:ind w:left="5630"/>
        <w:rPr>
          <w:sz w:val="24"/>
          <w:szCs w:val="24"/>
        </w:rPr>
      </w:pPr>
    </w:p>
    <w:p w14:paraId="5DFDBEE7" w14:textId="454997F4" w:rsidR="004F50B5" w:rsidRDefault="004F50B5">
      <w:pPr>
        <w:ind w:left="5630"/>
        <w:rPr>
          <w:sz w:val="24"/>
          <w:szCs w:val="24"/>
        </w:rPr>
      </w:pPr>
    </w:p>
    <w:sectPr w:rsidR="004F50B5">
      <w:pgSz w:w="11920" w:h="16840"/>
      <w:pgMar w:top="1580" w:right="1580" w:bottom="280" w:left="168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505D" w14:textId="77777777" w:rsidR="00DC7EB3" w:rsidRDefault="00DC7EB3">
      <w:r>
        <w:separator/>
      </w:r>
    </w:p>
  </w:endnote>
  <w:endnote w:type="continuationSeparator" w:id="0">
    <w:p w14:paraId="35FED5BB" w14:textId="77777777" w:rsidR="00DC7EB3" w:rsidRDefault="00DC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81F3" w14:textId="77777777" w:rsidR="00C233B3" w:rsidRDefault="00DC7EB3">
    <w:pPr>
      <w:spacing w:line="200" w:lineRule="exact"/>
    </w:pPr>
    <w:r>
      <w:pict w14:anchorId="763BA84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5pt;margin-top:783.05pt;width:4.75pt;height:14pt;z-index:-251659776;mso-position-horizontal-relative:page;mso-position-vertical-relative:page" filled="f" stroked="f">
          <v:textbox inset="0,0,0,0">
            <w:txbxContent>
              <w:p w14:paraId="519D41A2" w14:textId="77777777" w:rsidR="00C233B3" w:rsidRDefault="00DC7EB3">
                <w:pPr>
                  <w:spacing w:line="260" w:lineRule="exact"/>
                  <w:ind w:left="20" w:right="-36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proofErr w:type="spellStart"/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F48B" w14:textId="77777777" w:rsidR="00C233B3" w:rsidRDefault="00DC7EB3">
    <w:pPr>
      <w:spacing w:line="200" w:lineRule="exact"/>
    </w:pPr>
    <w:r>
      <w:pict w14:anchorId="69B40A1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3pt;margin-top:783.05pt;width:7.6pt;height:14pt;z-index:-251658752;mso-position-horizontal-relative:page;mso-position-vertical-relative:page" filled="f" stroked="f">
          <v:textbox inset="0,0,0,0">
            <w:txbxContent>
              <w:p w14:paraId="26044A8B" w14:textId="77777777" w:rsidR="00C233B3" w:rsidRDefault="00DC7EB3">
                <w:pPr>
                  <w:spacing w:line="260" w:lineRule="exact"/>
                  <w:ind w:left="20" w:right="-36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 w:eastAsia="Tahoma" w:hAnsi="Tahoma" w:cs="Tahoma"/>
                    <w:spacing w:val="1"/>
                    <w:sz w:val="24"/>
                    <w:szCs w:val="24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7A9C" w14:textId="77777777" w:rsidR="00C233B3" w:rsidRDefault="00DC7EB3">
    <w:pPr>
      <w:spacing w:line="200" w:lineRule="exact"/>
    </w:pPr>
    <w:r>
      <w:pict w14:anchorId="3AF484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5pt;margin-top:783.05pt;width:12.85pt;height:14pt;z-index:-251657728;mso-position-horizontal-relative:page;mso-position-vertical-relative:page" filled="f" stroked="f">
          <v:textbox inset="0,0,0,0">
            <w:txbxContent>
              <w:p w14:paraId="2FCE090E" w14:textId="77777777" w:rsidR="00C233B3" w:rsidRDefault="00DC7EB3">
                <w:pPr>
                  <w:spacing w:line="260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85BF" w14:textId="77777777" w:rsidR="00DC7EB3" w:rsidRDefault="00DC7EB3">
      <w:r>
        <w:separator/>
      </w:r>
    </w:p>
  </w:footnote>
  <w:footnote w:type="continuationSeparator" w:id="0">
    <w:p w14:paraId="2C0B4B79" w14:textId="77777777" w:rsidR="00DC7EB3" w:rsidRDefault="00DC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362A"/>
    <w:multiLevelType w:val="multilevel"/>
    <w:tmpl w:val="31E45C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B3"/>
    <w:rsid w:val="004F50B5"/>
    <w:rsid w:val="00C233B3"/>
    <w:rsid w:val="00D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C85F9E"/>
  <w15:docId w15:val="{CE197C1D-8D74-4B29-9687-BA810F9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FYCOM-MASTER</cp:lastModifiedBy>
  <cp:revision>2</cp:revision>
  <dcterms:created xsi:type="dcterms:W3CDTF">2024-06-04T14:22:00Z</dcterms:created>
  <dcterms:modified xsi:type="dcterms:W3CDTF">2024-06-04T14:23:00Z</dcterms:modified>
</cp:coreProperties>
</file>