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24" w:line="480" w:lineRule="auto"/>
        <w:ind w:firstLine="3" w:left="3458" w:right="3017"/>
      </w:pP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9"/>
        <w:ind w:left="549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1.1</w:t>
      </w:r>
      <w:r>
        <w:rPr>
          <w:rFonts w:ascii="Times New Roman" w:cs="Times New Roman" w:eastAsia="Times New Roman" w:hAnsi="Times New Roman"/>
          <w:b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Latar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9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0"/>
          <w:szCs w:val="20"/>
        </w:rPr>
        <w:jc w:val="both"/>
        <w:spacing w:line="480" w:lineRule="auto"/>
        <w:ind w:firstLine="760" w:left="549" w:right="62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nurut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g</w:t>
      </w:r>
      <w:hyperlink r:id="rId4"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p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e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n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</w:rPr>
          <w:t>g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e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r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n</w:t>
        </w:r>
        <w:r>
          <w:rPr>
            <w:rFonts w:ascii="Times New Roman" w:cs="Times New Roman" w:eastAsia="Times New Roman" w:hAnsi="Times New Roman"/>
            <w:spacing w:val="7"/>
            <w:w w:val="100"/>
            <w:sz w:val="24"/>
            <w:szCs w:val="24"/>
          </w:rPr>
          <w:t> 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</w:rPr>
          <w:t>p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e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nd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d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</w:rPr>
          <w:t>k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n</w:t>
        </w:r>
        <w:r>
          <w:rPr>
            <w:rFonts w:ascii="Times New Roman" w:cs="Times New Roman" w:eastAsia="Times New Roman" w:hAnsi="Times New Roman"/>
            <w:spacing w:val="10"/>
            <w:w w:val="100"/>
            <w:sz w:val="24"/>
            <w:szCs w:val="24"/>
          </w:rPr>
          <w:t> </w:t>
        </w:r>
        <w:r>
          <w:rPr>
            <w:rFonts w:ascii="Times New Roman" w:cs="Times New Roman" w:eastAsia="Times New Roman" w:hAnsi="Times New Roman"/>
            <w:spacing w:val="-8"/>
            <w:w w:val="100"/>
            <w:sz w:val="24"/>
            <w:szCs w:val="24"/>
          </w:rPr>
          <w:t>y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</w:hyperlink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dup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buhn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kodr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760" w:left="549" w:right="7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6" w:line="260" w:lineRule="exact"/>
        <w:ind w:left="511" w:right="254"/>
      </w:pP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4472" w:right="4032"/>
        <w:sectPr>
          <w:type w:val="continuous"/>
          <w:pgSz w:h="16840" w:w="11900"/>
          <w:pgMar w:bottom="280" w:left="1680" w:right="1520" w:top="158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480" w:lineRule="auto"/>
        <w:ind w:left="549" w:right="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740" w:left="549" w:right="6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nurut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(2014)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</w:p>
    <w:p>
      <w:pPr>
        <w:rPr>
          <w:sz w:val="24"/>
          <w:szCs w:val="24"/>
        </w:rPr>
        <w:jc w:val="left"/>
        <w:spacing w:before="10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549" w:right="64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dodo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2013)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79" w:lineRule="auto"/>
        <w:ind w:firstLine="740" w:left="549" w:right="63"/>
        <w:sectPr>
          <w:pgNumType w:start="2"/>
          <w:pgMar w:bottom="280" w:footer="0" w:header="995" w:left="1680" w:right="1520" w:top="1220"/>
          <w:headerReference r:id="rId5" w:type="default"/>
          <w:pgSz w:h="16840" w:w="11900"/>
        </w:sectPr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nuhn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549" w:right="62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duh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79" w:lineRule="auto"/>
        <w:ind w:firstLine="740" w:left="549" w:right="62"/>
        <w:sectPr>
          <w:pgMar w:bottom="280" w:footer="0" w:header="995" w:left="1680" w:right="1520" w:top="1220"/>
          <w:pgSz w:h="16840" w:w="1190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ndorong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480" w:lineRule="auto"/>
        <w:ind w:left="549" w:right="6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740" w:left="549" w:right="64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nurut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(2014)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(2008)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upun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740" w:left="549" w:right="62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(3)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(4)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k;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(5)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ru;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(3)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79" w:lineRule="auto"/>
        <w:ind w:firstLine="740" w:left="549" w:right="70"/>
        <w:sectPr>
          <w:pgMar w:bottom="280" w:footer="0" w:header="995" w:left="1680" w:right="1520" w:top="1220"/>
          <w:pgSz w:h="16840" w:w="11900"/>
        </w:sectPr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480" w:lineRule="auto"/>
        <w:ind w:left="549" w:right="6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740" w:left="549" w:right="62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(2010)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konfron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rdorong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udul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/>
        <w:ind w:left="549" w:right="5596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1.2</w:t>
      </w:r>
      <w:r>
        <w:rPr>
          <w:rFonts w:ascii="Times New Roman" w:cs="Times New Roman" w:eastAsia="Times New Roman" w:hAnsi="Times New Roman"/>
          <w:b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9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549" w:right="72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/>
        <w:ind w:left="549" w:right="301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nuhn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480" w:lineRule="auto"/>
        <w:ind w:hanging="300" w:left="849" w:right="7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84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549" w:right="391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uru.</w:t>
      </w:r>
    </w:p>
    <w:p>
      <w:pPr>
        <w:rPr>
          <w:sz w:val="26"/>
          <w:szCs w:val="26"/>
        </w:rPr>
        <w:jc w:val="left"/>
        <w:spacing w:before="1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549" w:right="526"/>
        <w:sectPr>
          <w:pgMar w:bottom="280" w:footer="0" w:header="995" w:left="1680" w:right="1520" w:top="1220"/>
          <w:pgSz w:h="16840" w:w="1190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49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1.3</w:t>
      </w:r>
      <w:r>
        <w:rPr>
          <w:rFonts w:ascii="Times New Roman" w:cs="Times New Roman" w:eastAsia="Times New Roman" w:hAnsi="Times New Roman"/>
          <w:b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549" w:right="69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7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9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1.4</w:t>
      </w:r>
      <w:r>
        <w:rPr>
          <w:rFonts w:ascii="Times New Roman" w:cs="Times New Roman" w:eastAsia="Times New Roman" w:hAnsi="Times New Roman"/>
          <w:b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549" w:right="72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9"/>
        <w:ind w:left="5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811" w:right="434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?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hanging="300" w:left="849" w:right="6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n?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hanging="300" w:left="849" w:right="7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n?</w:t>
      </w:r>
    </w:p>
    <w:p>
      <w:pPr>
        <w:rPr>
          <w:sz w:val="16"/>
          <w:szCs w:val="16"/>
        </w:rPr>
        <w:jc w:val="left"/>
        <w:spacing w:before="3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9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1.5</w:t>
      </w:r>
      <w:r>
        <w:rPr>
          <w:rFonts w:ascii="Times New Roman" w:cs="Times New Roman" w:eastAsia="Times New Roman" w:hAnsi="Times New Roman"/>
          <w:b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89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produk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rupa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49"/>
        <w:sectPr>
          <w:pgMar w:bottom="280" w:footer="0" w:header="995" w:left="1680" w:right="1520" w:top="1220"/>
          <w:pgSz w:h="16840" w:w="1190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480" w:lineRule="auto"/>
        <w:ind w:hanging="300" w:left="849" w:right="7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hui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hanging="300" w:left="849" w:right="7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1"/>
        <w:ind w:left="549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1.6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faat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480" w:lineRule="auto"/>
        <w:ind w:firstLine="740" w:left="549" w:right="73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khu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549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faat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8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hanging="300" w:left="849" w:right="73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hanging="300" w:left="849" w:right="7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549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faat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9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34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</w:p>
    <w:p>
      <w:pPr>
        <w:rPr>
          <w:sz w:val="26"/>
          <w:szCs w:val="26"/>
        </w:rPr>
        <w:jc w:val="left"/>
        <w:spacing w:before="15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59" w:lineRule="auto"/>
        <w:ind w:hanging="300" w:left="849" w:right="71"/>
      </w:pP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a.</w:t>
      </w:r>
      <w:r>
        <w:rPr>
          <w:rFonts w:ascii="Times New Roman" w:cs="Times New Roman" w:eastAsia="Times New Roman" w:hAnsi="Times New Roman"/>
          <w:spacing w:val="24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33"/>
        <w:ind w:left="849"/>
        <w:sectPr>
          <w:pgMar w:bottom="280" w:footer="0" w:header="995" w:left="1680" w:right="1520" w:top="1220"/>
          <w:pgSz w:h="16840" w:w="1190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</w:p>
    <w:p>
      <w:pPr>
        <w:rPr>
          <w:sz w:val="16"/>
          <w:szCs w:val="16"/>
        </w:rPr>
        <w:jc w:val="left"/>
        <w:spacing w:before="8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4" w:line="439" w:lineRule="auto"/>
        <w:ind w:hanging="300" w:left="849" w:right="75"/>
      </w:pP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b.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54"/>
        <w:ind w:left="549"/>
      </w:pP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c.</w:t>
      </w:r>
      <w:r>
        <w:rPr>
          <w:rFonts w:ascii="Times New Roman" w:cs="Times New Roman" w:eastAsia="Times New Roman" w:hAnsi="Times New Roman"/>
          <w:spacing w:val="36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</w:p>
    <w:p>
      <w:pPr>
        <w:rPr>
          <w:sz w:val="26"/>
          <w:szCs w:val="26"/>
        </w:rPr>
        <w:jc w:val="left"/>
        <w:spacing w:before="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49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5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61" w:lineRule="auto"/>
        <w:ind w:hanging="300" w:left="849" w:right="68"/>
      </w:pP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d.</w:t>
      </w:r>
      <w:r>
        <w:rPr>
          <w:rFonts w:ascii="Times New Roman" w:cs="Times New Roman" w:eastAsia="Times New Roman" w:hAnsi="Times New Roman"/>
          <w:spacing w:val="16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31"/>
        <w:ind w:left="549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1.7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gga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549" w:right="5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roduk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rupa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upun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(3)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kuk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(4)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(5)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(6)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n;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(7)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;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(8)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r;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(9)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oba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(10)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9" w:line="480" w:lineRule="auto"/>
        <w:ind w:firstLine="740" w:left="549" w:right="64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   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;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(2)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(3)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(4)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 w:line="480" w:lineRule="auto"/>
        <w:ind w:firstLine="740" w:left="549" w:right="65"/>
        <w:sectPr>
          <w:pgMar w:bottom="280" w:footer="0" w:header="995" w:left="1680" w:right="1520" w:top="1220"/>
          <w:pgSz w:h="16840" w:w="1190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roduk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rupa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roduk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 w:line="480" w:lineRule="auto"/>
        <w:ind w:left="549" w:right="7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sectPr>
      <w:pgMar w:bottom="280" w:footer="0" w:header="995" w:left="1680" w:right="1520" w:top="1220"/>
      <w:pgSz w:h="16840" w:w="1190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505.77pt;margin-top:48.7639pt;width:10pt;height:14pt;mso-position-horizontal-relative:page;mso-position-vertical-relative:page;z-index:-176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ttp://belajarpsikologi.com/pengertian-pendidikan-menurut-ahli/" TargetMode="External" Type="http://schemas.openxmlformats.org/officeDocument/2006/relationships/hyperlink"/><Relationship Id="rId5" Target="header1.xml" Type="http://schemas.openxmlformats.org/officeDocument/2006/relationships/head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