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4081" w:right="3733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00" w:lineRule="exact"/>
        <w:ind w:left="3084" w:right="2737"/>
      </w:pP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2.1.1.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2.1.1.1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6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465" w:right="8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(2011)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40" w:left="465" w:right="7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260" w:lineRule="exact"/>
        <w:ind w:left="465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396" w:right="4048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9" w:lineRule="auto"/>
        <w:ind w:firstLine="740" w:left="465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h;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r;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(2011)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firstLine="740" w:left="465" w:right="8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765" w:right="8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765" w:right="7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765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left="765" w:right="84"/>
        <w:sectPr>
          <w:pgNumType w:start="11"/>
          <w:pgMar w:bottom="280" w:footer="0" w:header="995" w:left="1680" w:right="1460" w:top="1020"/>
          <w:headerReference r:id="rId4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8" w:lineRule="auto"/>
        <w:ind w:hanging="360" w:left="1205" w:right="8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2" w:line="480" w:lineRule="auto"/>
        <w:ind w:hanging="360" w:left="1205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hanging="360" w:left="1205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ndorong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84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205" w:right="85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480" w:lineRule="auto"/>
        <w:ind w:left="845" w:right="356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2.1.1.2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buku.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(2010)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0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kup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75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40" w:left="465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79" w:lineRule="auto"/>
        <w:ind w:firstLine="740" w:left="465" w:right="82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kup: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left="465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480" w:lineRule="auto"/>
        <w:ind w:left="465" w:right="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14)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2.1.2.1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0" w:left="465" w:right="85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left="465" w:right="211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0" w:left="465" w:right="7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(2015)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left="465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465" w:right="266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2.1.2.2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840" w:left="465" w:right="79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76" w:lineRule="auto"/>
        <w:ind w:left="465" w:right="29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pok;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;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(5)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4" w:line="260" w:lineRule="exact"/>
        <w:ind w:left="465"/>
      </w:pP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  <w:sectPr>
          <w:pgMar w:bottom="280" w:footer="0" w:header="995" w:left="1680" w:right="1240" w:top="1220"/>
          <w:pgSz w:h="16840" w:w="119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 w:right="-5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-41" w:right="667"/>
      </w:pPr>
      <w:r>
        <w:br w:type="column"/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55" w:right="1338"/>
        <w:sectPr>
          <w:type w:val="continuous"/>
          <w:pgSz w:h="16840" w:w="11900"/>
          <w:pgMar w:bottom="280" w:left="1680" w:right="1240" w:top="1580"/>
          <w:cols w:equalWidth="off" w:num="2">
            <w:col w:space="309" w:w="996"/>
            <w:col w:w="7675"/>
          </w:cols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tbl>
      <w:tblPr>
        <w:tblW w:type="auto" w:w="0"/>
        <w:tblLook w:val="01E0"/>
        <w:jc w:val="left"/>
        <w:tblInd w:type="dxa" w:w="22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32"/>
        </w:trPr>
        <w:tc>
          <w:tcPr>
            <w:tcW w:type="dxa" w:w="308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7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type="dxa" w:w="55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3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</w:p>
        </w:tc>
      </w:tr>
      <w:tr>
        <w:trPr>
          <w:trHeight w:hRule="exact" w:val="352"/>
        </w:trPr>
        <w:tc>
          <w:tcPr>
            <w:tcW w:type="dxa" w:w="1335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1:</w:t>
            </w:r>
          </w:p>
        </w:tc>
        <w:tc>
          <w:tcPr>
            <w:tcW w:type="dxa" w:w="832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18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5554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271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n,</w:t>
            </w:r>
          </w:p>
        </w:tc>
      </w:tr>
      <w:tr>
        <w:trPr>
          <w:trHeight w:hRule="exact" w:val="344"/>
        </w:trPr>
        <w:tc>
          <w:tcPr>
            <w:tcW w:type="dxa" w:w="133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47"/>
              <w:ind w:left="27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83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47"/>
              <w:ind w:left="17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923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47"/>
              <w:ind w:left="21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type="dxa" w:w="555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3"/>
              <w:ind w:left="27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uhk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492"/>
        </w:trPr>
        <w:tc>
          <w:tcPr>
            <w:tcW w:type="dxa" w:w="1335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40" w:lineRule="exact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type="dxa" w:w="83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1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555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</w:p>
        </w:tc>
      </w:tr>
      <w:tr>
        <w:trPr>
          <w:trHeight w:hRule="exact" w:val="480"/>
        </w:trPr>
        <w:tc>
          <w:tcPr>
            <w:tcW w:type="dxa" w:w="1335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auto" w:space="0" w:sz="6" w:val="nil"/>
            </w:tcBorders>
          </w:tcPr>
          <w:p/>
        </w:tc>
        <w:tc>
          <w:tcPr>
            <w:tcW w:type="dxa" w:w="832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auto" w:space="0" w:sz="6" w:val="nil"/>
            </w:tcBorders>
          </w:tcPr>
          <w:p/>
        </w:tc>
        <w:tc>
          <w:tcPr>
            <w:tcW w:type="dxa" w:w="318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5554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27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hRule="exact" w:val="352"/>
        </w:trPr>
        <w:tc>
          <w:tcPr>
            <w:tcW w:type="dxa" w:w="1335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2:</w:t>
            </w:r>
          </w:p>
        </w:tc>
        <w:tc>
          <w:tcPr>
            <w:tcW w:type="dxa" w:w="832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18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5554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ascii="Times New Roman" w:cs="Times New Roman" w:eastAsia="Times New Roman" w:hAns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404"/>
        </w:trPr>
        <w:tc>
          <w:tcPr>
            <w:tcW w:type="dxa" w:w="2167"/>
            <w:gridSpan w:val="2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27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type="dxa" w:w="923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13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555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3"/>
              <w:ind w:left="27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rhubun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908"/>
        </w:trPr>
        <w:tc>
          <w:tcPr>
            <w:tcW w:type="dxa" w:w="1335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276" w:right="-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j</w:t>
            </w:r>
          </w:p>
        </w:tc>
        <w:tc>
          <w:tcPr>
            <w:tcW w:type="dxa" w:w="832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2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318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5554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1" w:line="361" w:lineRule="auto"/>
              <w:ind w:left="271" w:right="21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hRule="exact" w:val="356"/>
        </w:trPr>
        <w:tc>
          <w:tcPr>
            <w:tcW w:type="dxa" w:w="3089"/>
            <w:gridSpan w:val="4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3:</w:t>
            </w:r>
          </w:p>
        </w:tc>
        <w:tc>
          <w:tcPr>
            <w:tcW w:type="dxa" w:w="555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 w:line="360" w:lineRule="auto"/>
              <w:ind w:left="271" w:right="208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ndoro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nfor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buku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402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27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02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49"/>
              <w:ind w:left="2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Times New Roman" w:cs="Times New Roman" w:eastAsia="Times New Roman" w:hAns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928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1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upun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pok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335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4:</w:t>
            </w:r>
          </w:p>
        </w:tc>
        <w:tc>
          <w:tcPr>
            <w:tcW w:type="dxa" w:w="832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18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000000" w:space="0" w:sz="4" w:val="single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555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both"/>
              <w:spacing w:before="3" w:line="359" w:lineRule="auto"/>
              <w:ind w:left="271" w:right="214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414"/>
        </w:trPr>
        <w:tc>
          <w:tcPr>
            <w:tcW w:type="dxa" w:w="2167"/>
            <w:gridSpan w:val="2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27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31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0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895"/>
        </w:trPr>
        <w:tc>
          <w:tcPr>
            <w:tcW w:type="dxa" w:w="2485"/>
            <w:gridSpan w:val="3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276" w:right="-71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604"/>
            <w:tcBorders>
              <w:top w:color="auto" w:space="0" w:sz="6" w:val="nil"/>
              <w:left w:color="auto" w:space="0" w:sz="6" w:val="nil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5554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358"/>
        </w:trPr>
        <w:tc>
          <w:tcPr>
            <w:tcW w:type="dxa" w:w="3089"/>
            <w:gridSpan w:val="4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5:</w:t>
            </w:r>
          </w:p>
        </w:tc>
        <w:tc>
          <w:tcPr>
            <w:tcW w:type="dxa" w:w="555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both"/>
              <w:spacing w:line="260" w:lineRule="exact"/>
              <w:ind w:left="271" w:right="22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sz w:val="14"/>
                <w:szCs w:val="14"/>
              </w:rPr>
              <w:jc w:val="left"/>
              <w:spacing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both"/>
              <w:spacing w:line="360" w:lineRule="auto"/>
              <w:ind w:left="271" w:right="214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buku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414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27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  </w:t>
            </w:r>
            <w:r>
              <w:rPr>
                <w:rFonts w:ascii="Times New Roman" w:cs="Times New Roman" w:eastAsia="Times New Roman" w:hAns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14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5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</w:tr>
      <w:tr>
        <w:trPr>
          <w:trHeight w:hRule="exact" w:val="486"/>
        </w:trPr>
        <w:tc>
          <w:tcPr>
            <w:tcW w:type="dxa" w:w="3089"/>
            <w:gridSpan w:val="4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57"/>
              <w:ind w:left="27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type="dxa" w:w="5554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</w:tr>
    </w:tbl>
    <w:p>
      <w:pPr>
        <w:sectPr>
          <w:type w:val="continuous"/>
          <w:pgSz w:h="16840" w:w="11900"/>
          <w:pgMar w:bottom="280" w:left="1680" w:right="1240" w:top="1580"/>
        </w:sectPr>
      </w:pP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84" w:left="465" w:right="8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14).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(2017)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484" w:left="465" w:right="7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2..1.3.1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484" w:left="465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(kon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kbud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(2014)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360" w:left="1185" w:right="8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360" w:left="1185" w:right="80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8" w:lineRule="auto"/>
        <w:ind w:hanging="360" w:left="1185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2" w:line="480" w:lineRule="auto"/>
        <w:ind w:hanging="360" w:left="1185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185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480" w:lineRule="auto"/>
        <w:ind w:hanging="360" w:left="1185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left="825" w:right="8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8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2.1.4.1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8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8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left="1185" w:right="76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9" w:lineRule="auto"/>
        <w:ind w:left="1185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left="1185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/>
        <w:ind w:left="1185" w:right="542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1185" w:right="585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185" w:right="8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left="1185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1185" w:right="652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361" w:left="1906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 w:line="480" w:lineRule="auto"/>
        <w:ind w:hanging="361" w:left="1906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/>
        <w:ind w:left="1185" w:right="7154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left="1173" w:right="87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17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7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1547" w:right="179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27" w:right="756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2.1.5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gan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480" w:lineRule="auto"/>
        <w:ind w:firstLine="484" w:left="465" w:right="75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 w:line="480" w:lineRule="auto"/>
        <w:ind w:hanging="284" w:left="749" w:right="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10"/>
        <w:ind w:left="427" w:right="74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284" w:left="749" w:right="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 w:line="480" w:lineRule="auto"/>
        <w:ind w:hanging="284" w:left="749" w:right="86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b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65"/>
      </w:pP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atan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484" w:left="465" w:right="76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firstLine="484" w:left="465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(2013)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firstLine="484" w:left="465" w:right="7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(2020)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484" w:left="465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465" w:right="73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nurut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0" w:left="465" w:right="86"/>
        <w:sectPr>
          <w:pgMar w:bottom="280" w:footer="0" w:header="995" w:left="1680" w:right="1460" w:top="1220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79" w:lineRule="auto"/>
        <w:ind w:firstLine="720" w:left="465" w:right="81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ndorong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2.1.6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firstLine="840" w:left="465" w:right="88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9"/>
        <w:ind w:left="309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46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96"/>
        </w:trPr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2"/>
              <w:ind w:left="7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1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/>
              <w:ind w:left="733" w:right="73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type="dxa" w:w="28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/>
              <w:ind w:left="1113" w:right="1115"/>
            </w:pP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udul</w:t>
            </w:r>
          </w:p>
        </w:tc>
        <w:tc>
          <w:tcPr>
            <w:tcW w:type="dxa" w:w="26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before="2"/>
              <w:ind w:left="1037" w:right="1043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292"/>
        </w:trPr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type="dxa" w:w="213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2012</w:t>
            </w:r>
          </w:p>
        </w:tc>
        <w:tc>
          <w:tcPr>
            <w:tcW w:type="dxa" w:w="2837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6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hRule="exact" w:val="274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hRule="exact" w:val="82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Times New Roman" w:cs="Times New Roman" w:eastAsia="Times New Roman" w:hAns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 w:right="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oba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hRule="exact" w:val="1105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 w:right="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roduk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Times New Roman" w:cs="Times New Roman" w:eastAsia="Times New Roman" w:hAns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ki</w:t>
            </w:r>
          </w:p>
        </w:tc>
      </w:tr>
      <w:tr>
        <w:trPr>
          <w:trHeight w:hRule="exact" w:val="475"/>
        </w:trPr>
        <w:tc>
          <w:tcPr>
            <w:tcW w:type="dxa" w:w="540"/>
            <w:vMerge w:val=""/>
            <w:tcBorders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khu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us</w:t>
            </w:r>
          </w:p>
        </w:tc>
      </w:tr>
    </w:tbl>
    <w:p>
      <w:pPr>
        <w:sectPr>
          <w:pgMar w:bottom="280" w:footer="0" w:header="995" w:left="1680" w:right="1460" w:top="1220"/>
          <w:pgSz w:h="16840" w:w="1190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46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88"/>
        </w:trPr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165" w:right="16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type="dxa" w:w="213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2013</w:t>
            </w:r>
          </w:p>
        </w:tc>
        <w:tc>
          <w:tcPr>
            <w:tcW w:type="dxa" w:w="2837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   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type="dxa" w:w="26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=</w:t>
            </w:r>
          </w:p>
        </w:tc>
      </w:tr>
      <w:tr>
        <w:trPr>
          <w:trHeight w:hRule="exact" w:val="552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26,433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kor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22,000.</w:t>
            </w:r>
          </w:p>
        </w:tc>
      </w:tr>
      <w:tr>
        <w:trPr>
          <w:trHeight w:hRule="exact" w:val="368"/>
        </w:trPr>
        <w:tc>
          <w:tcPr>
            <w:tcW w:type="dxa" w:w="540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ra</w:t>
            </w:r>
          </w:p>
        </w:tc>
      </w:tr>
      <w:tr>
        <w:trPr>
          <w:trHeight w:hRule="exact" w:val="288"/>
        </w:trPr>
        <w:tc>
          <w:tcPr>
            <w:tcW w:type="dxa" w:w="540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Times New Roman" w:cs="Times New Roman" w:eastAsia="Times New Roman" w:hAns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hRule="exact" w:val="920"/>
        </w:trPr>
        <w:tc>
          <w:tcPr>
            <w:tcW w:type="dxa" w:w="540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88"/>
        </w:trPr>
        <w:tc>
          <w:tcPr>
            <w:tcW w:type="dxa" w:w="540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center"/>
              <w:spacing w:line="260" w:lineRule="exact"/>
              <w:ind w:left="165" w:right="16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type="dxa" w:w="213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.,</w:t>
            </w:r>
          </w:p>
          <w:p>
            <w:pPr>
              <w:rPr>
                <w:sz w:val="12"/>
                <w:szCs w:val="12"/>
              </w:rPr>
              <w:jc w:val="left"/>
              <w:spacing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2012</w:t>
            </w:r>
          </w:p>
        </w:tc>
        <w:tc>
          <w:tcPr>
            <w:tcW w:type="dxa" w:w="2837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2669"/>
            <w:tcBorders>
              <w:top w:color="000000" w:space="0" w:sz="4" w:val="single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14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1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28"/>
                <w:w w:val="100"/>
                <w:position w:val="-1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position w:val="-1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1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1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34"/>
                <w:w w:val="100"/>
                <w:position w:val="-1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nku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na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14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position w:val="-1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position w:val="-1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2"/>
                <w:w w:val="100"/>
                <w:position w:val="-1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position w:val="-1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position w:val="-1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nku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</w:p>
        </w:tc>
      </w:tr>
      <w:tr>
        <w:trPr>
          <w:trHeight w:hRule="exact" w:val="552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cs="Times New Roman" w:eastAsia="Times New Roman" w:hAns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ascii="Times New Roman" w:cs="Times New Roman" w:eastAsia="Times New Roman" w:hAns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ukk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Times New Roman" w:cs="Times New Roman" w:eastAsia="Times New Roman" w:hAns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552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ns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80%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91,2%,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ns</w:t>
            </w:r>
          </w:p>
        </w:tc>
      </w:tr>
      <w:tr>
        <w:trPr>
          <w:trHeight w:hRule="exact" w:val="276"/>
        </w:trPr>
        <w:tc>
          <w:tcPr>
            <w:tcW w:type="dxa" w:w="540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auto" w:space="0" w:sz="6" w:val="nil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Times New Roman" w:cs="Times New Roman" w:eastAsia="Times New Roman" w:hAns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hRule="exact" w:val="384"/>
        </w:trPr>
        <w:tc>
          <w:tcPr>
            <w:tcW w:type="dxa" w:w="540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133"/>
            <w:vMerge w:val="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837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2669"/>
            <w:tcBorders>
              <w:top w:color="auto" w:space="0" w:sz="6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159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ectPr>
          <w:pgMar w:bottom="280" w:footer="0" w:header="995" w:left="1680" w:right="1460" w:top="1020"/>
          <w:pgSz w:h="16840" w:w="1190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  <w:sectPr>
          <w:pgMar w:bottom="280" w:footer="0" w:header="995" w:left="1680" w:right="1460" w:top="1020"/>
          <w:pgSz w:h="16840" w:w="11900"/>
        </w:sectPr>
      </w:pPr>
      <w:r>
        <w:rPr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3302" w:right="-56"/>
      </w:pPr>
      <w:r>
        <w:pict>
          <v:shape filled="f" stroked="f" style="position:absolute;margin-left:107.2pt;margin-top:111.88pt;width:409.42pt;height:157.52pt;mso-position-horizontal-relative:page;mso-position-vertical-relative:page;z-index:-1134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88"/>
                    </w:trPr>
                    <w:tc>
                      <w:tcPr>
                        <w:tcW w:type="dxa" w:w="540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540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540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hRule="exact" w:val="460"/>
                    </w:trPr>
                    <w:tc>
                      <w:tcPr>
                        <w:tcW w:type="dxa" w:w="540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hRule="exact" w:val="288"/>
                    </w:trPr>
                    <w:tc>
                      <w:tcPr>
                        <w:tcW w:type="dxa" w:w="540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center"/>
                          <w:spacing w:line="260" w:lineRule="exact"/>
                          <w:ind w:left="165" w:right="16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type="dxa" w:w="2133"/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of</w:t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type="dxa" w:w="2837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5"/>
                        </w:pP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udy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669"/>
                        <w:tcBorders>
                          <w:top w:color="000000" w:space="0" w:sz="4" w:val="single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160" w:lineRule="exact"/>
                          <w:ind w:left="155"/>
                        </w:pP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position w:val="-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position w:val="-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onda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-1"/>
                            <w:w w:val="100"/>
                            <w:position w:val="-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     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45"/>
                            <w:w w:val="10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1"/>
                            <w:w w:val="100"/>
                            <w:position w:val="-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hool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156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auto" w:space="0" w:sz="6" w:val="nil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hRule="exact" w:val="448"/>
                    </w:trPr>
                    <w:tc>
                      <w:tcPr>
                        <w:tcW w:type="dxa" w:w="540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133"/>
                        <w:vMerge w:val="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837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/>
                    </w:tc>
                    <w:tc>
                      <w:tcPr>
                        <w:tcW w:type="dxa" w:w="2669"/>
                        <w:tcBorders>
                          <w:top w:color="auto" w:space="0" w:sz="6" w:val="nil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5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sectPr>
          <w:type w:val="continuous"/>
          <w:pgSz w:h="16840" w:w="11900"/>
          <w:pgMar w:bottom="280" w:left="1680" w:right="1460" w:top="1580"/>
          <w:cols w:equalWidth="off" w:num="2">
            <w:col w:space="425" w:w="5718"/>
            <w:col w:w="261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46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840" w:left="465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840" w:left="465" w:right="8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hubun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840" w:left="465" w:right="75"/>
        <w:sectPr>
          <w:type w:val="continuous"/>
          <w:pgSz w:h="16840" w:w="11900"/>
          <w:pgMar w:bottom="280" w:left="1680" w:right="1460" w:top="1580"/>
        </w:sectPr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76" w:lineRule="auto"/>
        <w:ind w:left="465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79"/>
        <w:ind w:left="445"/>
      </w:pPr>
      <w:r>
        <w:pict>
          <v:shape style="width:407.5pt;height:353.3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pgMar w:bottom="280" w:footer="0" w:header="995" w:left="1680" w:right="1460" w:top="122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4"/>
        <w:szCs w:val="4"/>
      </w:rPr>
      <w:jc w:val="left"/>
      <w:spacing w:line="40" w:lineRule="exact"/>
    </w:pPr>
    <w:r>
      <w:pict>
        <v:shape filled="f" stroked="f" style="position:absolute;margin-left:502.17pt;margin-top:48.7639pt;width:16pt;height:14pt;mso-position-horizontal-relative:page;mso-position-vertical-relative:page;z-index:-113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