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/>
        <w:ind w:left="4025" w:right="3681"/>
      </w:pP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00" w:lineRule="exact"/>
        <w:ind w:left="2984" w:right="2639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b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0" w:left="465" w:right="77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60" w:left="465" w:right="7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 w:line="260" w:lineRule="exact"/>
        <w:ind w:left="465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396" w:right="4048"/>
        <w:sectPr>
          <w:type w:val="continuous"/>
          <w:pgSz w:h="16840" w:w="11900"/>
          <w:pgMar w:bottom="280" w:left="1680" w:right="146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22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440" w:left="785" w:right="85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gn)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440" w:left="785" w:right="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440" w:left="785" w:right="84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produk(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7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2020).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ate)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440" w:left="765" w:right="79"/>
        <w:sectPr>
          <w:pgNumType w:start="26"/>
          <w:pgMar w:bottom="280" w:footer="0" w:header="995" w:left="1680" w:right="1460" w:top="1220"/>
          <w:headerReference r:id="rId4" w:type="default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3.2.1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40" w:left="465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3.2.2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2015).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3.2.3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0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4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407)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gn),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3.3.1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(d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82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ndukung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konduk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8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rfokus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8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5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3.3.2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gan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8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3.3.3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gan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op)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3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3.3.4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87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120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87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79" w:lineRule="auto"/>
        <w:ind w:firstLine="740" w:left="465" w:right="8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2093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46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92"/>
        </w:trPr>
        <w:tc>
          <w:tcPr>
            <w:tcW w:type="dxa" w:w="2409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78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type="dxa" w:w="1749"/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427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type="dxa" w:w="325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/>
              <w:ind w:left="1069" w:right="107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type="dxa" w:w="75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22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hRule="exact" w:val="272"/>
        </w:trPr>
        <w:tc>
          <w:tcPr>
            <w:tcW w:type="dxa" w:w="2409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1749"/>
            <w:gridSpan w:val="2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3257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75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88"/>
        </w:trPr>
        <w:tc>
          <w:tcPr>
            <w:tcW w:type="dxa" w:w="240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1186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type="dxa" w:w="563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8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type="dxa" w:w="325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" w:line="260" w:lineRule="exact"/>
              <w:ind w:left="103" w:right="6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75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hRule="exact" w:val="272"/>
        </w:trPr>
        <w:tc>
          <w:tcPr>
            <w:tcW w:type="dxa" w:w="240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type="dxa" w:w="1186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5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3257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75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88"/>
        </w:trPr>
        <w:tc>
          <w:tcPr>
            <w:tcW w:type="dxa" w:w="240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type="dxa" w:w="1186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32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type="dxa" w:w="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hRule="exact" w:val="268"/>
        </w:trPr>
        <w:tc>
          <w:tcPr>
            <w:tcW w:type="dxa" w:w="240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1186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325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" w:line="260" w:lineRule="exact"/>
              <w:ind w:left="103" w:right="6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75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hRule="exact" w:val="292"/>
        </w:trPr>
        <w:tc>
          <w:tcPr>
            <w:tcW w:type="dxa" w:w="240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        </w:t>
            </w:r>
            <w:r>
              <w:rPr>
                <w:rFonts w:ascii="Times New Roman" w:cs="Times New Roman" w:eastAsia="Times New Roman" w:hAns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1186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auto" w:space="0" w:sz="6" w:val="nil"/>
            </w:tcBorders>
          </w:tcPr>
          <w:p/>
        </w:tc>
        <w:tc>
          <w:tcPr>
            <w:tcW w:type="dxa" w:w="563"/>
            <w:tcBorders>
              <w:top w:color="auto" w:space="0" w:sz="6" w:val="nil"/>
              <w:left w:color="auto" w:space="0" w:sz="6" w:val="nil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3257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75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60"/>
        </w:trPr>
        <w:tc>
          <w:tcPr>
            <w:tcW w:type="dxa" w:w="240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type="dxa" w:w="1749"/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103" w:right="6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325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103" w:right="6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cs="Times New Roman" w:eastAsia="Times New Roman" w:hAns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pok</w:t>
            </w:r>
          </w:p>
        </w:tc>
        <w:tc>
          <w:tcPr>
            <w:tcW w:type="dxa" w:w="75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10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hRule="exact" w:val="300"/>
        </w:trPr>
        <w:tc>
          <w:tcPr>
            <w:tcW w:type="dxa" w:w="240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03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ascii="Times New Roman" w:cs="Times New Roman" w:eastAsia="Times New Roman" w:hAns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type="dxa" w:w="1749"/>
            <w:gridSpan w:val="2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3257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75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</w:tbl>
    <w:p>
      <w:pPr>
        <w:sectPr>
          <w:pgMar w:bottom="280" w:footer="0" w:header="995" w:left="1680" w:right="1460" w:top="1220"/>
          <w:pgSz w:h="16840" w:w="1190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 w:line="260" w:lineRule="exact"/>
        <w:ind w:left="2948" w:right="4203"/>
      </w:pPr>
      <w:r>
        <w:pict>
          <v:shape filled="f" stroked="f" style="position:absolute;margin-left:107.2pt;margin-top:111.88pt;width:409.03pt;height:449.4pt;mso-position-horizontal-relative:page;mso-position-vertical-relative:page;z-index:-1611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284"/>
                    </w:trPr>
                    <w:tc>
                      <w:tcPr>
                        <w:tcW w:type="dxa" w:w="2409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rob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    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type="dxa" w:w="1271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000000" w:space="0" w:sz="4" w:val="single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upun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type="dxa" w:w="75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60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2" w:line="260" w:lineRule="exact"/>
                          <w:ind w:left="103" w:right="67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KD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75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hRule="exact" w:val="292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type="dxa" w:w="756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type="dxa" w:w="756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2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type="dxa" w:w="756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88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527"/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type="dxa" w:w="730"/>
                        <w:tcBorders>
                          <w:top w:color="000000" w:space="0" w:sz="4" w:val="single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type="dxa" w:w="756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hRule="exact" w:val="272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633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type="dxa" w:w="894"/>
                        <w:tcBorders>
                          <w:top w:color="auto" w:space="0" w:sz="6" w:val="nil"/>
                          <w:left w:color="auto" w:space="0" w:sz="6" w:val="nil"/>
                          <w:bottom w:color="000000" w:space="0" w:sz="4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730"/>
                        <w:tcBorders>
                          <w:top w:color="auto" w:space="0" w:sz="6" w:val="nil"/>
                          <w:left w:color="auto" w:space="0" w:sz="6" w:val="nil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756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64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/>
                          <w:ind w:left="103" w:right="6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type="dxa" w:w="75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hRule="exact" w:val="288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527"/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type="dxa" w:w="730"/>
                        <w:tcBorders>
                          <w:top w:color="000000" w:space="0" w:sz="4" w:val="single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type="dxa" w:w="756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hRule="exact" w:val="272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633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 w:right="-61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rku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type="dxa" w:w="894"/>
                        <w:tcBorders>
                          <w:top w:color="auto" w:space="0" w:sz="6" w:val="nil"/>
                          <w:left w:color="auto" w:space="0" w:sz="6" w:val="nil"/>
                          <w:bottom w:color="000000" w:space="0" w:sz="4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730"/>
                        <w:tcBorders>
                          <w:top w:color="auto" w:space="0" w:sz="6" w:val="nil"/>
                          <w:left w:color="auto" w:space="0" w:sz="6" w:val="nil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756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64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2"/>
                          <w:ind w:left="103" w:right="6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jelas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75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hRule="exact" w:val="288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749"/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633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type="dxa" w:w="894"/>
                        <w:tcBorders>
                          <w:top w:color="000000" w:space="0" w:sz="4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rna</w:t>
                        </w:r>
                      </w:p>
                    </w:tc>
                    <w:tc>
                      <w:tcPr>
                        <w:tcW w:type="dxa" w:w="730"/>
                        <w:tcBorders>
                          <w:top w:color="000000" w:space="0" w:sz="4" w:val="single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type="dxa" w:w="756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hRule="exact" w:val="272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749"/>
                        <w:gridSpan w:val="2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633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type="dxa" w:w="894"/>
                        <w:tcBorders>
                          <w:top w:color="auto" w:space="0" w:sz="6" w:val="nil"/>
                          <w:left w:color="auto" w:space="0" w:sz="6" w:val="nil"/>
                          <w:bottom w:color="000000" w:space="0" w:sz="4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730"/>
                        <w:tcBorders>
                          <w:top w:color="auto" w:space="0" w:sz="6" w:val="nil"/>
                          <w:left w:color="auto" w:space="0" w:sz="6" w:val="nil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756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64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749"/>
                        <w:gridSpan w:val="2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="140" w:lineRule="exact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0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position w:val="-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2"/>
                          <w:ind w:left="103" w:right="67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type="dxa" w:w="75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hRule="exact" w:val="146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749"/>
                        <w:gridSpan w:val="2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2" w:line="260" w:lineRule="exact"/>
                          <w:ind w:left="103" w:right="6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uru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 w:right="6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</w:p>
                    </w:tc>
                    <w:tc>
                      <w:tcPr>
                        <w:tcW w:type="dxa" w:w="756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hRule="exact" w:val="967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749"/>
                        <w:gridSpan w:val="2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57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type="dxa" w:w="3257"/>
                        <w:gridSpan w:val="3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756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88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749"/>
                        <w:gridSpan w:val="2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rna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round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type="dxa" w:w="75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hRule="exact" w:val="560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000000" w:space="0" w:sz="4" w:val="single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2" w:line="260" w:lineRule="exact"/>
                          <w:ind w:left="103" w:right="61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us</w:t>
                        </w:r>
                      </w:p>
                    </w:tc>
                    <w:tc>
                      <w:tcPr>
                        <w:tcW w:type="dxa" w:w="75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hRule="exact" w:val="564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/>
                          <w:ind w:left="103" w:right="6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type="dxa" w:w="75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hRule="exact" w:val="148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2" w:line="260" w:lineRule="exact"/>
                          <w:ind w:left="103" w:right="6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type="dxa" w:w="756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hRule="exact" w:val="412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 w:right="-9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756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92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type="dxa" w:w="756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hRule="exact" w:val="544"/>
                    </w:trPr>
                    <w:tc>
                      <w:tcPr>
                        <w:tcW w:type="dxa" w:w="2409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1271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78"/>
                        <w:tcBorders>
                          <w:top w:color="auto" w:space="0" w:sz="6" w:val="nil"/>
                          <w:left w:color="auto" w:space="0" w:sz="6" w:val="nil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3257"/>
                        <w:gridSpan w:val="3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position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756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107"/>
      </w:pPr>
      <w:r>
        <w:pict>
          <v:shape style="width:109.55pt;height:46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46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78" w:lineRule="auto"/>
        <w:ind w:firstLine="840" w:left="465" w:right="84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2" w:line="260" w:lineRule="exact"/>
        <w:ind w:left="465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="240" w:lineRule="exact"/>
        <w:sectPr>
          <w:pgMar w:bottom="280" w:footer="0" w:header="995" w:left="1680" w:right="1460" w:top="1220"/>
          <w:pgSz w:h="16840" w:w="1190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 w:right="-5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29"/>
        <w:sectPr>
          <w:type w:val="continuous"/>
          <w:pgSz w:h="16840" w:w="11900"/>
          <w:pgMar w:bottom="280" w:left="1680" w:right="1460" w:top="1580"/>
          <w:cols w:equalWidth="off" w:num="2">
            <w:col w:space="524" w:w="781"/>
            <w:col w:w="7455"/>
          </w:cols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tbl>
      <w:tblPr>
        <w:tblW w:type="auto" w:w="0"/>
        <w:tblLook w:val="01E0"/>
        <w:jc w:val="left"/>
        <w:tblInd w:type="dxa" w:w="46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52"/>
        </w:trPr>
        <w:tc>
          <w:tcPr>
            <w:tcW w:type="dxa" w:w="1965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56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type="dxa" w:w="2269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691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type="dxa" w:w="2989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97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type="dxa" w:w="95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/>
              <w:ind w:left="286" w:right="288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ind w:left="212" w:right="21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hRule="exact" w:val="500"/>
        </w:trPr>
        <w:tc>
          <w:tcPr>
            <w:tcW w:type="dxa" w:w="1965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269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95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88"/>
        </w:trPr>
        <w:tc>
          <w:tcPr>
            <w:tcW w:type="dxa" w:w="1965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95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ind w:left="389" w:righ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ndung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       </w:t>
            </w:r>
            <w:r>
              <w:rPr>
                <w:rFonts w:ascii="Times New Roman" w:cs="Times New Roman" w:eastAsia="Times New Roman" w:hAns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588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position w:val="-2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).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31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3"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position w:val="-2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2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24"/>
                <w:szCs w:val="24"/>
              </w:rPr>
              <w:t>                   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388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99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2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68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95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88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Times New Roman" w:cs="Times New Roman" w:eastAsia="Times New Roman" w:hAns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type="dxa" w:w="2269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35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131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type="dxa" w:w="95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ind w:left="389" w:righ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2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80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cs="Times New Roman" w:eastAsia="Times New Roman" w:hAns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rob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Times New Roman" w:cs="Times New Roman" w:eastAsia="Times New Roman" w:hAns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Times New Roman" w:cs="Times New Roman" w:eastAsia="Times New Roman" w:hAns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2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073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269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31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</w:tbl>
    <w:p>
      <w:pPr>
        <w:sectPr>
          <w:type w:val="continuous"/>
          <w:pgSz w:h="16840" w:w="11900"/>
          <w:pgMar w:bottom="280" w:left="1680" w:right="1460" w:top="158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46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56"/>
        </w:trPr>
        <w:tc>
          <w:tcPr>
            <w:tcW w:type="dxa" w:w="1965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1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95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ind w:left="377" w:right="3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hRule="exact" w:val="414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51"/>
            </w:pPr>
            <w:r>
              <w:rPr>
                <w:rFonts w:ascii="Times New Roman" w:cs="Times New Roman" w:eastAsia="Times New Roman" w:hAns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    </w:t>
            </w:r>
            <w:r>
              <w:rPr>
                <w:rFonts w:ascii="Times New Roman" w:cs="Times New Roman" w:eastAsia="Times New Roman" w:hAns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ndorong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454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5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5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nfo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40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</w:p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5"/>
              <w:ind w:left="15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866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5" w:line="358" w:lineRule="auto"/>
              <w:ind w:left="151" w:right="8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770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1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</w:p>
          <w:p>
            <w:pPr>
              <w:rPr>
                <w:sz w:val="13"/>
                <w:szCs w:val="13"/>
              </w:rPr>
              <w:jc w:val="left"/>
              <w:spacing w:before="6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type="dxa" w:w="95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ind w:left="377" w:right="3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hRule="exact" w:val="414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418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3"/>
              <w:ind w:left="155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418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1"/>
              <w:ind w:left="15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3"/>
              <w:ind w:left="1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410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5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47"/>
              <w:ind w:left="1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410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3"/>
              <w:ind w:left="1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prob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908"/>
        </w:trPr>
        <w:tc>
          <w:tcPr>
            <w:tcW w:type="dxa" w:w="1965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26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98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 w:line="361" w:lineRule="auto"/>
              <w:ind w:left="151" w:right="82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ndung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orno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fi</w:t>
            </w:r>
          </w:p>
        </w:tc>
        <w:tc>
          <w:tcPr>
            <w:tcW w:type="dxa" w:w="95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20" w:line="260" w:lineRule="exact"/>
        <w:sectPr>
          <w:pgMar w:bottom="280" w:footer="0" w:header="995" w:left="1680" w:right="1460" w:top="1220"/>
          <w:pgSz w:h="16840" w:w="1190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465" w:right="-56"/>
      </w:pP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 w:line="260" w:lineRule="exact"/>
        <w:ind w:left="682" w:right="3979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40" w:lineRule="exact"/>
        <w:ind w:left="-41" w:right="3253"/>
      </w:pPr>
      <w:r>
        <w:rPr>
          <w:rFonts w:ascii="Times New Roman" w:cs="Times New Roman" w:eastAsia="Times New Roman" w:hAnsi="Times New Roman"/>
          <w:i/>
          <w:spacing w:val="0"/>
          <w:w w:val="100"/>
          <w:position w:val="7"/>
          <w:sz w:val="16"/>
          <w:szCs w:val="16"/>
        </w:rPr>
        <w:t>P</w:t>
      </w:r>
      <w:r>
        <w:rPr>
          <w:rFonts w:ascii="Times New Roman" w:cs="Times New Roman" w:eastAsia="Times New Roman" w:hAnsi="Times New Roman"/>
          <w:i/>
          <w:spacing w:val="14"/>
          <w:w w:val="100"/>
          <w:position w:val="7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6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------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2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100%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20" w:lineRule="exact"/>
        <w:ind w:left="634" w:right="3925"/>
        <w:sectPr>
          <w:type w:val="continuous"/>
          <w:pgSz w:h="16840" w:w="11900"/>
          <w:pgMar w:bottom="280" w:left="1680" w:right="1460" w:top="1580"/>
          <w:cols w:equalWidth="off" w:num="2">
            <w:col w:space="1943" w:w="1699"/>
            <w:col w:w="5118"/>
          </w:cols>
        </w:sectPr>
      </w:pP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2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="100" w:lineRule="exact"/>
      </w:pP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840" w:left="465" w:right="78"/>
        <w:sectPr>
          <w:type w:val="continuous"/>
          <w:pgSz w:h="16840" w:w="11900"/>
          <w:pgMar w:bottom="280" w:left="1680" w:right="1460" w:top="158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firstLine="840" w:left="465" w:right="444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130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2125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4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b/>
          <w:spacing w:val="6"/>
          <w:w w:val="100"/>
          <w:position w:val="-1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="140" w:lineRule="exact"/>
      </w:pPr>
      <w:r>
        <w:rPr>
          <w:sz w:val="15"/>
          <w:szCs w:val="15"/>
        </w:rPr>
      </w:r>
    </w:p>
    <w:tbl>
      <w:tblPr>
        <w:tblW w:type="auto" w:w="0"/>
        <w:tblLook w:val="01E0"/>
        <w:jc w:val="left"/>
        <w:tblInd w:type="dxa" w:w="10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28"/>
        </w:trPr>
        <w:tc>
          <w:tcPr>
            <w:tcW w:type="dxa" w:w="6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1"/>
              <w:ind w:left="19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38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71"/>
              <w:ind w:left="1418" w:right="1423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type="dxa" w:w="43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1"/>
              <w:ind w:left="10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ra</w:t>
            </w:r>
          </w:p>
        </w:tc>
      </w:tr>
      <w:tr>
        <w:trPr>
          <w:trHeight w:hRule="exact" w:val="358"/>
        </w:trPr>
        <w:tc>
          <w:tcPr>
            <w:tcW w:type="dxa" w:w="689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249" w:right="2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type="dxa" w:w="3806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439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" w:line="260" w:lineRule="exact"/>
              <w:ind w:left="155" w:right="57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?</w:t>
            </w:r>
          </w:p>
        </w:tc>
      </w:tr>
      <w:tr>
        <w:trPr>
          <w:trHeight w:hRule="exact" w:val="486"/>
        </w:trPr>
        <w:tc>
          <w:tcPr>
            <w:tcW w:type="dxa" w:w="689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3806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55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4397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564"/>
        </w:trPr>
        <w:tc>
          <w:tcPr>
            <w:tcW w:type="dxa" w:w="689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249" w:right="2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type="dxa" w:w="380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sz w:val="14"/>
                <w:szCs w:val="14"/>
              </w:rPr>
              <w:jc w:val="left"/>
              <w:spacing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type="dxa" w:w="439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" w:line="260" w:lineRule="exact"/>
              <w:ind w:left="155" w:right="57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nurut</w:t>
            </w:r>
            <w:r>
              <w:rPr>
                <w:rFonts w:ascii="Times New Roman" w:cs="Times New Roman" w:eastAsia="Times New Roman" w:hAns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/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prob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689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380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4397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88"/>
        </w:trPr>
        <w:tc>
          <w:tcPr>
            <w:tcW w:type="dxa" w:w="689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249" w:right="2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type="dxa" w:w="380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sz w:val="14"/>
                <w:szCs w:val="14"/>
              </w:rPr>
              <w:jc w:val="left"/>
              <w:spacing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prob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type="dxa" w:w="439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both"/>
              <w:spacing w:before="2" w:line="260" w:lineRule="exact"/>
              <w:ind w:left="155" w:right="56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prob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?</w:t>
            </w:r>
          </w:p>
        </w:tc>
      </w:tr>
      <w:tr>
        <w:trPr>
          <w:trHeight w:hRule="exact" w:val="276"/>
        </w:trPr>
        <w:tc>
          <w:tcPr>
            <w:tcW w:type="dxa" w:w="68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380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4397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77"/>
        </w:trPr>
        <w:tc>
          <w:tcPr>
            <w:tcW w:type="dxa" w:w="689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380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4397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88"/>
        </w:trPr>
        <w:tc>
          <w:tcPr>
            <w:tcW w:type="dxa" w:w="689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249" w:right="2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type="dxa" w:w="380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type="dxa" w:w="439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both"/>
              <w:spacing w:before="2" w:line="260" w:lineRule="exact"/>
              <w:ind w:left="155" w:right="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prob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?</w:t>
            </w:r>
          </w:p>
        </w:tc>
      </w:tr>
      <w:tr>
        <w:trPr>
          <w:trHeight w:hRule="exact" w:val="276"/>
        </w:trPr>
        <w:tc>
          <w:tcPr>
            <w:tcW w:type="dxa" w:w="689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3806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4397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284"/>
        </w:trPr>
        <w:tc>
          <w:tcPr>
            <w:tcW w:type="dxa" w:w="689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3806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4397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840" w:left="465" w:right="44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3.5.1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1305" w:right="442"/>
        <w:sectPr>
          <w:pgMar w:bottom="280" w:footer="0" w:header="995" w:left="1680" w:right="1100" w:top="1220"/>
          <w:pgSz w:h="16840" w:w="11900"/>
        </w:sectPr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3.5.2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1305" w:right="7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3.5.3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58" w:lineRule="auto"/>
        <w:ind w:left="1185" w:right="28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before="5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1285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3.5.4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1285" w:right="8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3.6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820" w:left="465" w:right="8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 w:line="480" w:lineRule="auto"/>
        <w:ind w:firstLine="820" w:left="465" w:right="83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3.6.1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0" w:left="465" w:right="7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mat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465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995" w:left="1680" w:right="1460" w:top="1220"/>
          <w:pgSz w:h="16840" w:w="1190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="100" w:lineRule="exact"/>
      </w:pPr>
      <w:r>
        <w:rPr>
          <w:sz w:val="11"/>
          <w:szCs w:val="11"/>
        </w:rPr>
      </w:r>
    </w:p>
    <w:p>
      <w:pPr>
        <w:rPr>
          <w:rFonts w:ascii="Cambria Math" w:cs="Cambria Math" w:eastAsia="Cambria Math" w:hAnsi="Cambria Math"/>
          <w:sz w:val="24"/>
          <w:szCs w:val="24"/>
        </w:rPr>
        <w:jc w:val="left"/>
        <w:ind w:left="465" w:right="-56"/>
      </w:pPr>
      <w:r>
        <w:rPr>
          <w:rFonts w:ascii="Cambria Math" w:cs="Cambria Math" w:eastAsia="Cambria Math" w:hAnsi="Cambria Math"/>
          <w:sz w:val="24"/>
          <w:szCs w:val="24"/>
        </w:rPr>
        <w:t>𝑝</w:t>
      </w:r>
      <w:r>
        <w:rPr>
          <w:rFonts w:ascii="Cambria Math" w:cs="Cambria Math" w:eastAsia="Cambria Math" w:hAnsi="Cambria Math"/>
          <w:spacing w:val="17"/>
          <w:sz w:val="24"/>
          <w:szCs w:val="24"/>
        </w:rPr>
        <w:t> </w:t>
      </w:r>
      <w:r>
        <w:rPr>
          <w:rFonts w:ascii="Cambria Math" w:cs="Cambria Math" w:eastAsia="Cambria Math" w:hAnsi="Cambria Math"/>
          <w:spacing w:val="0"/>
          <w:sz w:val="24"/>
          <w:szCs w:val="24"/>
        </w:rPr>
        <w:t>=</w:t>
      </w:r>
    </w:p>
    <w:p>
      <w:pPr>
        <w:rPr>
          <w:rFonts w:ascii="Cambria Math" w:cs="Cambria Math" w:eastAsia="Cambria Math" w:hAnsi="Cambria Math"/>
          <w:sz w:val="17"/>
          <w:szCs w:val="17"/>
        </w:rPr>
        <w:jc w:val="left"/>
        <w:spacing w:before="30"/>
        <w:ind w:left="32"/>
      </w:pPr>
      <w:r>
        <w:br w:type="column"/>
      </w:r>
      <w:r>
        <w:rPr>
          <w:rFonts w:ascii="Cambria Math" w:cs="Cambria Math" w:eastAsia="Cambria Math" w:hAnsi="Cambria Math"/>
          <w:spacing w:val="0"/>
          <w:w w:val="101"/>
          <w:position w:val="1"/>
          <w:sz w:val="17"/>
          <w:szCs w:val="17"/>
        </w:rPr>
        <w:t>∑</w:t>
      </w:r>
      <w:r>
        <w:rPr>
          <w:rFonts w:ascii="Cambria Math" w:cs="Cambria Math" w:eastAsia="Cambria Math" w:hAnsi="Cambria Math"/>
          <w:spacing w:val="-11"/>
          <w:w w:val="100"/>
          <w:position w:val="1"/>
          <w:sz w:val="17"/>
          <w:szCs w:val="17"/>
        </w:rPr>
        <w:t> </w:t>
      </w:r>
      <w:r>
        <w:rPr>
          <w:rFonts w:ascii="Cambria Math" w:cs="Cambria Math" w:eastAsia="Cambria Math" w:hAnsi="Cambria Math"/>
          <w:spacing w:val="0"/>
          <w:w w:val="101"/>
          <w:position w:val="0"/>
          <w:sz w:val="17"/>
          <w:szCs w:val="17"/>
        </w:rPr>
        <w:t>𝑥</w:t>
      </w:r>
      <w:r>
        <w:rPr>
          <w:rFonts w:ascii="Cambria Math" w:cs="Cambria Math" w:eastAsia="Cambria Math" w:hAnsi="Cambria Math"/>
          <w:spacing w:val="0"/>
          <w:w w:val="100"/>
          <w:position w:val="0"/>
          <w:sz w:val="17"/>
          <w:szCs w:val="17"/>
        </w:rPr>
      </w:r>
    </w:p>
    <w:p>
      <w:pPr>
        <w:rPr>
          <w:rFonts w:ascii="Cambria Math" w:cs="Cambria Math" w:eastAsia="Cambria Math" w:hAnsi="Cambria Math"/>
          <w:sz w:val="17"/>
          <w:szCs w:val="17"/>
        </w:rPr>
        <w:jc w:val="left"/>
        <w:spacing w:before="51"/>
        <w:ind w:right="-47"/>
      </w:pPr>
      <w:r>
        <w:rPr>
          <w:rFonts w:ascii="Cambria Math" w:cs="Cambria Math" w:eastAsia="Cambria Math" w:hAnsi="Cambria Math"/>
          <w:spacing w:val="0"/>
          <w:w w:val="101"/>
          <w:position w:val="1"/>
          <w:sz w:val="17"/>
          <w:szCs w:val="17"/>
        </w:rPr>
        <w:t>∑</w:t>
      </w:r>
      <w:r>
        <w:rPr>
          <w:rFonts w:ascii="Cambria Math" w:cs="Cambria Math" w:eastAsia="Cambria Math" w:hAnsi="Cambria Math"/>
          <w:spacing w:val="-11"/>
          <w:w w:val="100"/>
          <w:position w:val="1"/>
          <w:sz w:val="17"/>
          <w:szCs w:val="17"/>
        </w:rPr>
        <w:t> </w:t>
      </w:r>
      <w:r>
        <w:rPr>
          <w:rFonts w:ascii="Cambria Math" w:cs="Cambria Math" w:eastAsia="Cambria Math" w:hAnsi="Cambria Math"/>
          <w:spacing w:val="0"/>
          <w:w w:val="101"/>
          <w:position w:val="0"/>
          <w:sz w:val="17"/>
          <w:szCs w:val="17"/>
        </w:rPr>
        <w:t>�</w:t>
      </w:r>
      <w:r>
        <w:rPr>
          <w:rFonts w:ascii="Cambria Math" w:cs="Cambria Math" w:eastAsia="Cambria Math" w:hAnsi="Cambria Math"/>
          <w:spacing w:val="2"/>
          <w:w w:val="101"/>
          <w:position w:val="0"/>
          <w:sz w:val="17"/>
          <w:szCs w:val="17"/>
        </w:rPr>
        <w:t>�</w:t>
      </w:r>
      <w:r>
        <w:rPr>
          <w:rFonts w:ascii="Cambria Math" w:cs="Cambria Math" w:eastAsia="Cambria Math" w:hAnsi="Cambria Math"/>
          <w:spacing w:val="0"/>
          <w:w w:val="101"/>
          <w:position w:val="0"/>
          <w:sz w:val="17"/>
          <w:szCs w:val="17"/>
        </w:rPr>
        <w:t>𝑖</w:t>
      </w:r>
      <w:r>
        <w:rPr>
          <w:rFonts w:ascii="Cambria Math" w:cs="Cambria Math" w:eastAsia="Cambria Math" w:hAnsi="Cambria Math"/>
          <w:spacing w:val="0"/>
          <w:w w:val="100"/>
          <w:position w:val="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br w:type="column"/>
      </w: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6840" w:w="11900"/>
          <w:pgMar w:bottom="280" w:left="1680" w:right="1460" w:top="1580"/>
          <w:cols w:equalWidth="off" w:num="3">
            <w:col w:space="120" w:w="849"/>
            <w:col w:space="3" w:w="313"/>
            <w:col w:w="7475"/>
          </w:cols>
        </w:sectPr>
      </w:pPr>
      <w:r>
        <w:pict>
          <v:group coordorigin="2649,152" coordsize="320,0" style="position:absolute;margin-left:132.45pt;margin-top:7.60313pt;width:16pt;height:0pt;mso-position-horizontal-relative:page;mso-position-vertical-relative:paragraph;z-index:-1610">
            <v:shape coordorigin="2649,152" coordsize="320,0" filled="f" path="m2649,152l2969,152e" strokecolor="#000000" stroked="t" strokeweight="0.89999pt" style="position:absolute;left:2649;top:152;width:320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100%</w:t>
      </w:r>
    </w:p>
    <w:p>
      <w:pPr>
        <w:rPr>
          <w:sz w:val="11"/>
          <w:szCs w:val="11"/>
        </w:rPr>
        <w:jc w:val="left"/>
        <w:spacing w:before="3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3534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tbl>
      <w:tblPr>
        <w:tblW w:type="auto" w:w="0"/>
        <w:tblLook w:val="01E0"/>
        <w:jc w:val="left"/>
        <w:tblInd w:type="dxa" w:w="162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88"/>
        </w:trPr>
        <w:tc>
          <w:tcPr>
            <w:tcW w:type="dxa" w:w="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 w:line="260" w:lineRule="exact"/>
              <w:ind w:left="19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30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 w:line="260" w:lineRule="exact"/>
              <w:ind w:left="1007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type="dxa" w:w="21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 w:line="260" w:lineRule="exact"/>
              <w:ind w:left="527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hRule="exact" w:val="268"/>
        </w:trPr>
        <w:tc>
          <w:tcPr>
            <w:tcW w:type="dxa" w:w="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40" w:lineRule="exact"/>
              <w:ind w:left="250" w:right="2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0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40" w:lineRule="exact"/>
              <w:ind w:left="1137" w:right="11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76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100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1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46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68"/>
        </w:trPr>
        <w:tc>
          <w:tcPr>
            <w:tcW w:type="dxa" w:w="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250" w:right="2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0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1197" w:right="120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56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75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1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786" w:right="778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72"/>
        </w:trPr>
        <w:tc>
          <w:tcPr>
            <w:tcW w:type="dxa" w:w="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2" w:line="240" w:lineRule="exact"/>
              <w:ind w:left="250" w:right="2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0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2" w:line="240" w:lineRule="exact"/>
              <w:ind w:left="1197" w:right="120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40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55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1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2" w:line="240" w:lineRule="exact"/>
              <w:ind w:left="690" w:right="68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Cukup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73"/>
        </w:trPr>
        <w:tc>
          <w:tcPr>
            <w:tcW w:type="dxa" w:w="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250" w:right="2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0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1257" w:right="126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39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1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688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position w:val="-1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3.6.2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0" w:left="465" w:right="83"/>
        <w:sectPr>
          <w:type w:val="continuous"/>
          <w:pgSz w:h="16840" w:w="11900"/>
          <w:pgMar w:bottom="280" w:left="1680" w:right="1460" w:top="158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465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="240" w:lineRule="exact"/>
        <w:sectPr>
          <w:pgMar w:bottom="280" w:footer="0" w:header="995" w:left="1680" w:right="1460" w:top="1220"/>
          <w:pgSz w:h="16840" w:w="11900"/>
        </w:sectPr>
      </w:pPr>
      <w:r>
        <w:rPr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="100" w:lineRule="exact"/>
      </w:pPr>
      <w:r>
        <w:rPr>
          <w:sz w:val="11"/>
          <w:szCs w:val="11"/>
        </w:rPr>
      </w:r>
    </w:p>
    <w:p>
      <w:pPr>
        <w:rPr>
          <w:rFonts w:ascii="Cambria Math" w:cs="Cambria Math" w:eastAsia="Cambria Math" w:hAnsi="Cambria Math"/>
          <w:sz w:val="24"/>
          <w:szCs w:val="24"/>
        </w:rPr>
        <w:jc w:val="left"/>
        <w:ind w:left="465" w:right="-56"/>
      </w:pPr>
      <w:r>
        <w:rPr>
          <w:rFonts w:ascii="Cambria Math" w:cs="Cambria Math" w:eastAsia="Cambria Math" w:hAnsi="Cambria Math"/>
          <w:sz w:val="24"/>
          <w:szCs w:val="24"/>
        </w:rPr>
        <w:t>𝑝</w:t>
      </w:r>
      <w:r>
        <w:rPr>
          <w:rFonts w:ascii="Cambria Math" w:cs="Cambria Math" w:eastAsia="Cambria Math" w:hAnsi="Cambria Math"/>
          <w:spacing w:val="17"/>
          <w:sz w:val="24"/>
          <w:szCs w:val="24"/>
        </w:rPr>
        <w:t> </w:t>
      </w:r>
      <w:r>
        <w:rPr>
          <w:rFonts w:ascii="Cambria Math" w:cs="Cambria Math" w:eastAsia="Cambria Math" w:hAnsi="Cambria Math"/>
          <w:spacing w:val="0"/>
          <w:sz w:val="24"/>
          <w:szCs w:val="24"/>
        </w:rPr>
        <w:t>=</w:t>
      </w:r>
    </w:p>
    <w:p>
      <w:pPr>
        <w:rPr>
          <w:rFonts w:ascii="Cambria Math" w:cs="Cambria Math" w:eastAsia="Cambria Math" w:hAnsi="Cambria Math"/>
          <w:sz w:val="17"/>
          <w:szCs w:val="17"/>
        </w:rPr>
        <w:jc w:val="left"/>
        <w:spacing w:before="30"/>
        <w:ind w:left="32"/>
      </w:pPr>
      <w:r>
        <w:br w:type="column"/>
      </w:r>
      <w:r>
        <w:rPr>
          <w:rFonts w:ascii="Cambria Math" w:cs="Cambria Math" w:eastAsia="Cambria Math" w:hAnsi="Cambria Math"/>
          <w:spacing w:val="0"/>
          <w:w w:val="101"/>
          <w:position w:val="1"/>
          <w:sz w:val="17"/>
          <w:szCs w:val="17"/>
        </w:rPr>
        <w:t>∑</w:t>
      </w:r>
      <w:r>
        <w:rPr>
          <w:rFonts w:ascii="Cambria Math" w:cs="Cambria Math" w:eastAsia="Cambria Math" w:hAnsi="Cambria Math"/>
          <w:spacing w:val="-11"/>
          <w:w w:val="100"/>
          <w:position w:val="1"/>
          <w:sz w:val="17"/>
          <w:szCs w:val="17"/>
        </w:rPr>
        <w:t> </w:t>
      </w:r>
      <w:r>
        <w:rPr>
          <w:rFonts w:ascii="Cambria Math" w:cs="Cambria Math" w:eastAsia="Cambria Math" w:hAnsi="Cambria Math"/>
          <w:spacing w:val="0"/>
          <w:w w:val="101"/>
          <w:position w:val="0"/>
          <w:sz w:val="17"/>
          <w:szCs w:val="17"/>
        </w:rPr>
        <w:t>𝑥</w:t>
      </w:r>
      <w:r>
        <w:rPr>
          <w:rFonts w:ascii="Cambria Math" w:cs="Cambria Math" w:eastAsia="Cambria Math" w:hAnsi="Cambria Math"/>
          <w:spacing w:val="0"/>
          <w:w w:val="100"/>
          <w:position w:val="0"/>
          <w:sz w:val="17"/>
          <w:szCs w:val="17"/>
        </w:rPr>
      </w:r>
    </w:p>
    <w:p>
      <w:pPr>
        <w:rPr>
          <w:rFonts w:ascii="Cambria Math" w:cs="Cambria Math" w:eastAsia="Cambria Math" w:hAnsi="Cambria Math"/>
          <w:sz w:val="17"/>
          <w:szCs w:val="17"/>
        </w:rPr>
        <w:jc w:val="left"/>
        <w:spacing w:before="50"/>
        <w:ind w:right="-47"/>
      </w:pPr>
      <w:r>
        <w:rPr>
          <w:rFonts w:ascii="Cambria Math" w:cs="Cambria Math" w:eastAsia="Cambria Math" w:hAnsi="Cambria Math"/>
          <w:spacing w:val="0"/>
          <w:w w:val="101"/>
          <w:position w:val="1"/>
          <w:sz w:val="17"/>
          <w:szCs w:val="17"/>
        </w:rPr>
        <w:t>∑</w:t>
      </w:r>
      <w:r>
        <w:rPr>
          <w:rFonts w:ascii="Cambria Math" w:cs="Cambria Math" w:eastAsia="Cambria Math" w:hAnsi="Cambria Math"/>
          <w:spacing w:val="-11"/>
          <w:w w:val="100"/>
          <w:position w:val="1"/>
          <w:sz w:val="17"/>
          <w:szCs w:val="17"/>
        </w:rPr>
        <w:t> </w:t>
      </w:r>
      <w:r>
        <w:rPr>
          <w:rFonts w:ascii="Cambria Math" w:cs="Cambria Math" w:eastAsia="Cambria Math" w:hAnsi="Cambria Math"/>
          <w:spacing w:val="0"/>
          <w:w w:val="101"/>
          <w:position w:val="0"/>
          <w:sz w:val="17"/>
          <w:szCs w:val="17"/>
        </w:rPr>
        <w:t>�</w:t>
      </w:r>
      <w:r>
        <w:rPr>
          <w:rFonts w:ascii="Cambria Math" w:cs="Cambria Math" w:eastAsia="Cambria Math" w:hAnsi="Cambria Math"/>
          <w:spacing w:val="2"/>
          <w:w w:val="101"/>
          <w:position w:val="0"/>
          <w:sz w:val="17"/>
          <w:szCs w:val="17"/>
        </w:rPr>
        <w:t>�</w:t>
      </w:r>
      <w:r>
        <w:rPr>
          <w:rFonts w:ascii="Cambria Math" w:cs="Cambria Math" w:eastAsia="Cambria Math" w:hAnsi="Cambria Math"/>
          <w:spacing w:val="0"/>
          <w:w w:val="101"/>
          <w:position w:val="0"/>
          <w:sz w:val="17"/>
          <w:szCs w:val="17"/>
        </w:rPr>
        <w:t>𝑖</w:t>
      </w:r>
      <w:r>
        <w:rPr>
          <w:rFonts w:ascii="Cambria Math" w:cs="Cambria Math" w:eastAsia="Cambria Math" w:hAnsi="Cambria Math"/>
          <w:spacing w:val="0"/>
          <w:w w:val="100"/>
          <w:position w:val="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br w:type="column"/>
      </w: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6840" w:w="11900"/>
          <w:pgMar w:bottom="280" w:left="1680" w:right="1460" w:top="1580"/>
          <w:cols w:equalWidth="off" w:num="3">
            <w:col w:space="120" w:w="849"/>
            <w:col w:space="3" w:w="313"/>
            <w:col w:w="7475"/>
          </w:cols>
        </w:sectPr>
      </w:pPr>
      <w:r>
        <w:pict>
          <v:group coordorigin="2649,152" coordsize="320,0" style="position:absolute;margin-left:132.45pt;margin-top:7.60313pt;width:16pt;height:0pt;mso-position-horizontal-relative:page;mso-position-vertical-relative:paragraph;z-index:-1609">
            <v:shape coordorigin="2649,152" coordsize="320,0" filled="f" path="m2649,152l2969,152e" strokecolor="#000000" stroked="t" strokeweight="0.89999pt" style="position:absolute;left:2649;top:152;width:320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100%</w:t>
      </w:r>
    </w:p>
    <w:p>
      <w:pPr>
        <w:rPr>
          <w:sz w:val="13"/>
          <w:szCs w:val="13"/>
        </w:rPr>
        <w:jc w:val="left"/>
        <w:spacing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3534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tbl>
      <w:tblPr>
        <w:tblW w:type="auto" w:w="0"/>
        <w:tblLook w:val="01E0"/>
        <w:jc w:val="left"/>
        <w:tblInd w:type="dxa" w:w="165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84"/>
        </w:trPr>
        <w:tc>
          <w:tcPr>
            <w:tcW w:type="dxa" w:w="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96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30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99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type="dxa" w:w="20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511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hRule="exact" w:val="272"/>
        </w:trPr>
        <w:tc>
          <w:tcPr>
            <w:tcW w:type="dxa" w:w="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250" w:right="2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0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1121" w:right="113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76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100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0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 w:line="240" w:lineRule="exact"/>
              <w:ind w:left="447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64"/>
        </w:trPr>
        <w:tc>
          <w:tcPr>
            <w:tcW w:type="dxa" w:w="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40" w:lineRule="exact"/>
              <w:ind w:left="250" w:right="2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0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40" w:lineRule="exact"/>
              <w:ind w:left="1181" w:right="119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56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75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0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40" w:lineRule="exact"/>
              <w:ind w:left="769" w:right="774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72"/>
        </w:trPr>
        <w:tc>
          <w:tcPr>
            <w:tcW w:type="dxa" w:w="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250" w:right="2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0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1181" w:right="119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40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2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55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0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3" w:line="240" w:lineRule="exact"/>
              <w:ind w:left="673" w:right="6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2"/>
                <w:sz w:val="24"/>
                <w:szCs w:val="24"/>
              </w:rPr>
              <w:t>Cukup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72"/>
        </w:trPr>
        <w:tc>
          <w:tcPr>
            <w:tcW w:type="dxa" w:w="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250" w:right="2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30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1241" w:right="12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39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0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671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position w:val="-1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3.6.3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0" w:left="465" w:right="7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465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6840" w:w="11900"/>
          <w:pgMar w:bottom="280" w:left="1680" w:right="1460" w:top="158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="100" w:lineRule="exact"/>
      </w:pPr>
      <w:r>
        <w:rPr>
          <w:sz w:val="11"/>
          <w:szCs w:val="11"/>
        </w:rPr>
      </w:r>
    </w:p>
    <w:p>
      <w:pPr>
        <w:rPr>
          <w:rFonts w:ascii="Cambria Math" w:cs="Cambria Math" w:eastAsia="Cambria Math" w:hAnsi="Cambria Math"/>
          <w:sz w:val="24"/>
          <w:szCs w:val="24"/>
        </w:rPr>
        <w:jc w:val="left"/>
        <w:ind w:left="465" w:right="-56"/>
      </w:pPr>
      <w:r>
        <w:rPr>
          <w:rFonts w:ascii="Cambria Math" w:cs="Cambria Math" w:eastAsia="Cambria Math" w:hAnsi="Cambria Math"/>
          <w:sz w:val="24"/>
          <w:szCs w:val="24"/>
        </w:rPr>
        <w:t>𝑝</w:t>
      </w:r>
      <w:r>
        <w:rPr>
          <w:rFonts w:ascii="Cambria Math" w:cs="Cambria Math" w:eastAsia="Cambria Math" w:hAnsi="Cambria Math"/>
          <w:spacing w:val="17"/>
          <w:sz w:val="24"/>
          <w:szCs w:val="24"/>
        </w:rPr>
        <w:t> </w:t>
      </w:r>
      <w:r>
        <w:rPr>
          <w:rFonts w:ascii="Cambria Math" w:cs="Cambria Math" w:eastAsia="Cambria Math" w:hAnsi="Cambria Math"/>
          <w:spacing w:val="0"/>
          <w:sz w:val="24"/>
          <w:szCs w:val="24"/>
        </w:rPr>
        <w:t>=</w:t>
      </w:r>
    </w:p>
    <w:p>
      <w:pPr>
        <w:rPr>
          <w:rFonts w:ascii="Cambria Math" w:cs="Cambria Math" w:eastAsia="Cambria Math" w:hAnsi="Cambria Math"/>
          <w:sz w:val="17"/>
          <w:szCs w:val="17"/>
        </w:rPr>
        <w:jc w:val="left"/>
        <w:spacing w:before="30"/>
        <w:ind w:left="32"/>
      </w:pPr>
      <w:r>
        <w:br w:type="column"/>
      </w:r>
      <w:r>
        <w:rPr>
          <w:rFonts w:ascii="Cambria Math" w:cs="Cambria Math" w:eastAsia="Cambria Math" w:hAnsi="Cambria Math"/>
          <w:spacing w:val="0"/>
          <w:w w:val="101"/>
          <w:position w:val="1"/>
          <w:sz w:val="17"/>
          <w:szCs w:val="17"/>
        </w:rPr>
        <w:t>∑</w:t>
      </w:r>
      <w:r>
        <w:rPr>
          <w:rFonts w:ascii="Cambria Math" w:cs="Cambria Math" w:eastAsia="Cambria Math" w:hAnsi="Cambria Math"/>
          <w:spacing w:val="-11"/>
          <w:w w:val="100"/>
          <w:position w:val="1"/>
          <w:sz w:val="17"/>
          <w:szCs w:val="17"/>
        </w:rPr>
        <w:t> </w:t>
      </w:r>
      <w:r>
        <w:rPr>
          <w:rFonts w:ascii="Cambria Math" w:cs="Cambria Math" w:eastAsia="Cambria Math" w:hAnsi="Cambria Math"/>
          <w:spacing w:val="0"/>
          <w:w w:val="101"/>
          <w:position w:val="0"/>
          <w:sz w:val="17"/>
          <w:szCs w:val="17"/>
        </w:rPr>
        <w:t>𝑥</w:t>
      </w:r>
      <w:r>
        <w:rPr>
          <w:rFonts w:ascii="Cambria Math" w:cs="Cambria Math" w:eastAsia="Cambria Math" w:hAnsi="Cambria Math"/>
          <w:spacing w:val="0"/>
          <w:w w:val="100"/>
          <w:position w:val="0"/>
          <w:sz w:val="17"/>
          <w:szCs w:val="17"/>
        </w:rPr>
      </w:r>
    </w:p>
    <w:p>
      <w:pPr>
        <w:rPr>
          <w:rFonts w:ascii="Cambria Math" w:cs="Cambria Math" w:eastAsia="Cambria Math" w:hAnsi="Cambria Math"/>
          <w:sz w:val="17"/>
          <w:szCs w:val="17"/>
        </w:rPr>
        <w:jc w:val="left"/>
        <w:spacing w:before="50"/>
        <w:ind w:right="-47"/>
      </w:pPr>
      <w:r>
        <w:rPr>
          <w:rFonts w:ascii="Cambria Math" w:cs="Cambria Math" w:eastAsia="Cambria Math" w:hAnsi="Cambria Math"/>
          <w:spacing w:val="0"/>
          <w:w w:val="101"/>
          <w:position w:val="1"/>
          <w:sz w:val="17"/>
          <w:szCs w:val="17"/>
        </w:rPr>
        <w:t>∑</w:t>
      </w:r>
      <w:r>
        <w:rPr>
          <w:rFonts w:ascii="Cambria Math" w:cs="Cambria Math" w:eastAsia="Cambria Math" w:hAnsi="Cambria Math"/>
          <w:spacing w:val="-11"/>
          <w:w w:val="100"/>
          <w:position w:val="1"/>
          <w:sz w:val="17"/>
          <w:szCs w:val="17"/>
        </w:rPr>
        <w:t> </w:t>
      </w:r>
      <w:r>
        <w:rPr>
          <w:rFonts w:ascii="Cambria Math" w:cs="Cambria Math" w:eastAsia="Cambria Math" w:hAnsi="Cambria Math"/>
          <w:spacing w:val="0"/>
          <w:w w:val="101"/>
          <w:position w:val="0"/>
          <w:sz w:val="17"/>
          <w:szCs w:val="17"/>
        </w:rPr>
        <w:t>�</w:t>
      </w:r>
      <w:r>
        <w:rPr>
          <w:rFonts w:ascii="Cambria Math" w:cs="Cambria Math" w:eastAsia="Cambria Math" w:hAnsi="Cambria Math"/>
          <w:spacing w:val="2"/>
          <w:w w:val="101"/>
          <w:position w:val="0"/>
          <w:sz w:val="17"/>
          <w:szCs w:val="17"/>
        </w:rPr>
        <w:t>�</w:t>
      </w:r>
      <w:r>
        <w:rPr>
          <w:rFonts w:ascii="Cambria Math" w:cs="Cambria Math" w:eastAsia="Cambria Math" w:hAnsi="Cambria Math"/>
          <w:spacing w:val="0"/>
          <w:w w:val="101"/>
          <w:position w:val="0"/>
          <w:sz w:val="17"/>
          <w:szCs w:val="17"/>
        </w:rPr>
        <w:t>𝑖</w:t>
      </w:r>
      <w:r>
        <w:rPr>
          <w:rFonts w:ascii="Cambria Math" w:cs="Cambria Math" w:eastAsia="Cambria Math" w:hAnsi="Cambria Math"/>
          <w:spacing w:val="0"/>
          <w:w w:val="100"/>
          <w:position w:val="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br w:type="column"/>
      </w: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6840" w:w="11900"/>
          <w:pgMar w:bottom="280" w:left="1680" w:right="1460" w:top="1580"/>
          <w:cols w:equalWidth="off" w:num="3">
            <w:col w:space="120" w:w="849"/>
            <w:col w:space="3" w:w="313"/>
            <w:col w:w="7475"/>
          </w:cols>
        </w:sectPr>
      </w:pPr>
      <w:r>
        <w:pict>
          <v:group coordorigin="2649,152" coordsize="320,0" style="position:absolute;margin-left:132.45pt;margin-top:7.59313pt;width:16pt;height:0pt;mso-position-horizontal-relative:page;mso-position-vertical-relative:paragraph;z-index:-1608">
            <v:shape coordorigin="2649,152" coordsize="320,0" filled="f" path="m2649,152l2969,152e" strokecolor="#000000" stroked="t" strokeweight="0.89999pt" style="position:absolute;left:2649;top:152;width:320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100%</w:t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  <w:sectPr>
          <w:type w:val="continuous"/>
          <w:pgSz w:h="16840" w:w="11900"/>
          <w:pgMar w:bottom="280" w:left="1680" w:right="146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534"/>
      </w:pPr>
      <w:r>
        <w:pict>
          <v:group coordorigin="3367,815" coordsize="5735,532" style="position:absolute;margin-left:168.35pt;margin-top:40.7331pt;width:286.73pt;height:26.6pt;mso-position-horizontal-relative:page;mso-position-vertical-relative:paragraph;z-index:-1607">
            <v:shape coordorigin="4046,825" coordsize="8,252" fillcolor="#FFFFFF" filled="t" path="m4046,1077l4054,1077,4054,825,4046,825,4046,1077xe" stroked="f" style="position:absolute;left:4046;top:825;width:8;height:252">
              <v:path arrowok="t"/>
              <v:fill/>
            </v:shape>
            <v:shape coordorigin="3377,825" coordsize="4,252" fillcolor="#FFFFFF" filled="t" path="m3377,1077l3381,1077,3381,825,3377,825,3377,1077xe" stroked="f" style="position:absolute;left:3377;top:825;width:4;height:252">
              <v:path arrowok="t"/>
              <v:fill/>
            </v:shape>
            <v:shape coordorigin="3381,825" coordsize="664,252" fillcolor="#FFFFFF" filled="t" path="m3381,1077l4046,1077,4046,825,3381,825,3381,1077xe" stroked="f" style="position:absolute;left:3381;top:825;width:664;height:252">
              <v:path arrowok="t"/>
              <v:fill/>
            </v:shape>
            <v:shape coordorigin="4062,825" coordsize="4,252" fillcolor="#FFFFFF" filled="t" path="m4062,1077l4066,1077,4066,825,4062,825,4062,1077xe" stroked="f" style="position:absolute;left:4062;top:825;width:4;height:252">
              <v:path arrowok="t"/>
              <v:fill/>
            </v:shape>
            <v:shape coordorigin="7031,825" coordsize="8,252" fillcolor="#FFFFFF" filled="t" path="m7031,1077l7039,1077,7039,825,7031,825,7031,1077xe" stroked="f" style="position:absolute;left:7031;top:825;width:8;height:252">
              <v:path arrowok="t"/>
              <v:fill/>
            </v:shape>
            <v:shape coordorigin="4066,825" coordsize="2965,252" fillcolor="#FFFFFF" filled="t" path="m4066,1077l7031,1077,7031,825,4066,825,4066,1077xe" stroked="f" style="position:absolute;left:4066;top:825;width:2965;height:252">
              <v:path arrowok="t"/>
              <v:fill/>
            </v:shape>
            <v:shape coordorigin="7043,825" coordsize="8,252" fillcolor="#FFFFFF" filled="t" path="m7043,1077l7050,1077,7050,825,7043,825,7043,1077xe" stroked="f" style="position:absolute;left:7043;top:825;width:8;height:252">
              <v:path arrowok="t"/>
              <v:fill/>
            </v:shape>
            <v:shape coordorigin="9087,825" coordsize="4,252" fillcolor="#FFFFFF" filled="t" path="m9087,1077l9092,1077,9092,825,9087,825,9087,1077xe" stroked="f" style="position:absolute;left:9087;top:825;width:4;height:252">
              <v:path arrowok="t"/>
              <v:fill/>
            </v:shape>
            <v:shape coordorigin="7050,825" coordsize="2037,252" fillcolor="#FFFFFF" filled="t" path="m7050,1077l9087,1077,9087,825,7050,825,7050,1077xe" stroked="f" style="position:absolute;left:7050;top:825;width:2037;height:252">
              <v:path arrowok="t"/>
              <v:fill/>
            </v:shape>
            <v:shape coordorigin="4046,1085" coordsize="8,252" fillcolor="#FFFFFF" filled="t" path="m4046,1337l4054,1337,4054,1085,4046,1085,4046,1337xe" stroked="f" style="position:absolute;left:4046;top:1085;width:8;height:252">
              <v:path arrowok="t"/>
              <v:fill/>
            </v:shape>
            <v:shape coordorigin="3377,1085" coordsize="4,252" fillcolor="#FFFFFF" filled="t" path="m3377,1337l3381,1337,3381,1085,3377,1085,3377,1337xe" stroked="f" style="position:absolute;left:3377;top:1085;width:4;height:252">
              <v:path arrowok="t"/>
              <v:fill/>
            </v:shape>
            <v:shape coordorigin="3381,1085" coordsize="664,252" fillcolor="#FFFFFF" filled="t" path="m3381,1337l4046,1337,4046,1085,3381,1085,3381,1337xe" stroked="f" style="position:absolute;left:3381;top:1085;width:664;height:252">
              <v:path arrowok="t"/>
              <v:fill/>
            </v:shape>
            <v:shape coordorigin="7031,1085" coordsize="8,252" fillcolor="#FFFFFF" filled="t" path="m7031,1337l7039,1337,7039,1085,7031,1085,7031,1337xe" stroked="f" style="position:absolute;left:7031;top:1085;width:8;height:252">
              <v:path arrowok="t"/>
              <v:fill/>
            </v:shape>
            <v:shape coordorigin="4062,1085" coordsize="4,252" fillcolor="#FFFFFF" filled="t" path="m4062,1337l4066,1337,4066,1085,4062,1085,4062,1337xe" stroked="f" style="position:absolute;left:4062;top:1085;width:4;height:252">
              <v:path arrowok="t"/>
              <v:fill/>
            </v:shape>
            <v:shape coordorigin="4066,1085" coordsize="2965,252" fillcolor="#FFFFFF" filled="t" path="m4066,1337l7031,1337,7031,1085,4066,1085,4066,1337xe" stroked="f" style="position:absolute;left:4066;top:1085;width:2965;height:252">
              <v:path arrowok="t"/>
              <v:fill/>
            </v:shape>
            <v:shape coordorigin="9087,1085" coordsize="4,252" fillcolor="#FFFFFF" filled="t" path="m9087,1337l9092,1337,9092,1085,9087,1085,9087,1337xe" stroked="f" style="position:absolute;left:9087;top:1085;width:4;height:252">
              <v:path arrowok="t"/>
              <v:fill/>
            </v:shape>
            <v:shape coordorigin="7043,1085" coordsize="8,252" fillcolor="#FFFFFF" filled="t" path="m7043,1337l7050,1337,7050,1085,7043,1085,7043,1337xe" stroked="f" style="position:absolute;left:7043;top:1085;width:8;height:252">
              <v:path arrowok="t"/>
              <v:fill/>
            </v:shape>
            <v:shape coordorigin="7050,1085" coordsize="2037,252" fillcolor="#FFFFFF" filled="t" path="m7050,1337l9087,1337,9087,1085,7050,1085,7050,1337xe" stroked="f" style="position:absolute;left:7050;top:1085;width:2037;height:252">
              <v:path arrowok="t"/>
              <v:fill/>
            </v:shape>
            <w10:wrap type="none"/>
          </v:group>
        </w:pict>
      </w:r>
      <w:r>
        <w:pict>
          <v:shape filled="f" stroked="f" style="position:absolute;margin-left:168.4pt;margin-top:13.5631pt;width:287.07pt;height:67.12pt;mso-position-horizontal-relative:page;mso-position-vertical-relative:paragraph;z-index:-1606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276"/>
                    </w:trPr>
                    <w:tc>
                      <w:tcPr>
                        <w:tcW w:type="dxa" w:w="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87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97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05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49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position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66"/>
                    </w:trPr>
                    <w:tc>
                      <w:tcPr>
                        <w:tcW w:type="dxa" w:w="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before="3" w:line="240" w:lineRule="exact"/>
                          <w:ind w:left="246" w:right="23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before="3" w:line="240" w:lineRule="exact"/>
                          <w:ind w:left="1105" w:right="1118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76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position w:val="-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100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05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3" w:line="240" w:lineRule="exact"/>
                          <w:ind w:left="43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position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position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W w:type="dxa" w:w="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line="240" w:lineRule="exact"/>
                          <w:ind w:left="246" w:right="23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line="240" w:lineRule="exact"/>
                          <w:ind w:left="1165" w:right="1178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56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position w:val="-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75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05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line="240" w:lineRule="exact"/>
                          <w:ind w:left="757" w:right="76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position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W w:type="dxa" w:w="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line="240" w:lineRule="exact"/>
                          <w:ind w:left="246" w:right="23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line="240" w:lineRule="exact"/>
                          <w:ind w:left="1165" w:right="1178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40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position w:val="-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55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05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line="240" w:lineRule="exact"/>
                          <w:ind w:left="661" w:right="670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Cukup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62"/>
                    </w:trPr>
                    <w:tc>
                      <w:tcPr>
                        <w:tcW w:type="dxa" w:w="6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before="1" w:line="240" w:lineRule="exact"/>
                          <w:ind w:left="246" w:right="23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before="1" w:line="240" w:lineRule="exact"/>
                          <w:ind w:left="1225" w:right="1238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position w:val="-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39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057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before="1" w:line="240" w:lineRule="exact"/>
                          <w:ind w:left="6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position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pgMar w:bottom="280" w:footer="0" w:header="995" w:left="1680" w:right="1460" w:top="1220"/>
      <w:pgSz w:h="16840" w:w="1190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502.17pt;margin-top:48.7639pt;width:16pt;height:14pt;mso-position-horizontal-relative:page;mso-position-vertical-relative:page;z-index:-1611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