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921" w:right="354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left="2733" w:right="2170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3954" w:right="338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640" w:lineRule="atLeast"/>
        <w:ind w:hanging="6" w:left="3769" w:right="3202"/>
      </w:pP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eh: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"/>
        <w:ind w:left="3885" w:right="3321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191434166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40"/>
      </w:pPr>
      <w:r>
        <w:pict>
          <v:shape style="width:141.7pt;height:141.7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701" w:right="141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"/>
        <w:ind w:left="4237" w:right="366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