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before="18" w:line="240" w:lineRule="exact"/>
        <w:rPr>
          <w:sz w:val="24"/>
          <w:szCs w:val="24"/>
        </w:rPr>
      </w:pPr>
    </w:p>
    <w:p w:rsidR="00DC4B74" w:rsidRDefault="00AC0437">
      <w:pPr>
        <w:spacing w:before="29"/>
        <w:ind w:left="3383" w:right="289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</w:p>
    <w:p w:rsidR="00DC4B74" w:rsidRDefault="00DC4B74">
      <w:pPr>
        <w:spacing w:before="8" w:line="160" w:lineRule="exact"/>
        <w:rPr>
          <w:sz w:val="16"/>
          <w:szCs w:val="16"/>
        </w:rPr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AC0437">
      <w:pPr>
        <w:ind w:left="1440" w:right="61" w:hanging="852"/>
        <w:jc w:val="both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4pt;margin-top:-111.35pt;width:396.05pt;height:111.7pt;z-index:-251658752;mso-position-horizontal-relative:page">
            <v:imagedata r:id="rId7" o:title=""/>
            <w10:wrap anchorx="page"/>
          </v:shape>
        </w:pict>
      </w:r>
      <w:proofErr w:type="spellStart"/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z w:val="24"/>
          <w:szCs w:val="24"/>
        </w:rPr>
        <w:t>: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Hai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orang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rang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riman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suka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amu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rniagaan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dapat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lama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dari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azab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dih</w:t>
      </w:r>
      <w:proofErr w:type="spellEnd"/>
      <w:r>
        <w:rPr>
          <w:i/>
          <w:sz w:val="24"/>
          <w:szCs w:val="24"/>
        </w:rPr>
        <w:t>?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1</w:t>
      </w:r>
      <w:r>
        <w:rPr>
          <w:i/>
          <w:spacing w:val="2"/>
          <w:sz w:val="24"/>
          <w:szCs w:val="24"/>
        </w:rPr>
        <w:t>0</w:t>
      </w:r>
      <w:r>
        <w:rPr>
          <w:i/>
          <w:sz w:val="24"/>
          <w:szCs w:val="24"/>
        </w:rPr>
        <w:t xml:space="preserve">). </w:t>
      </w: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ai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mu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riman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pada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Allah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Rasulnya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rj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had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alan</w:t>
      </w:r>
      <w:proofErr w:type="spellEnd"/>
      <w:r>
        <w:rPr>
          <w:i/>
          <w:sz w:val="24"/>
          <w:szCs w:val="24"/>
        </w:rPr>
        <w:t xml:space="preserve"> Allah</w:t>
      </w:r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harta</w:t>
      </w:r>
      <w:proofErr w:type="spellEnd"/>
      <w:r>
        <w:rPr>
          <w:i/>
          <w:spacing w:val="5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5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wamu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5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Itulah</w:t>
      </w:r>
      <w:proofErr w:type="spellEnd"/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bih</w:t>
      </w:r>
      <w:proofErr w:type="spellEnd"/>
      <w:r>
        <w:rPr>
          <w:i/>
          <w:spacing w:val="5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baik</w:t>
      </w:r>
      <w:proofErr w:type="spellEnd"/>
      <w:r>
        <w:rPr>
          <w:i/>
          <w:spacing w:val="5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gimu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5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tahui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1</w:t>
      </w:r>
      <w:r>
        <w:rPr>
          <w:i/>
          <w:spacing w:val="2"/>
          <w:sz w:val="24"/>
          <w:szCs w:val="24"/>
        </w:rPr>
        <w:t>1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S. As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Shaf</w:t>
      </w:r>
      <w:r>
        <w:rPr>
          <w:i/>
          <w:spacing w:val="1"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>: 10 – 1</w:t>
      </w:r>
      <w:r>
        <w:rPr>
          <w:i/>
          <w:spacing w:val="2"/>
          <w:sz w:val="24"/>
          <w:szCs w:val="24"/>
        </w:rPr>
        <w:t>1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”</w:t>
      </w:r>
    </w:p>
    <w:p w:rsidR="00DC4B74" w:rsidRDefault="00DC4B74">
      <w:pPr>
        <w:spacing w:line="200" w:lineRule="exact"/>
      </w:pPr>
    </w:p>
    <w:p w:rsidR="00DC4B74" w:rsidRDefault="00DC4B74">
      <w:pPr>
        <w:spacing w:before="13" w:line="200" w:lineRule="exact"/>
      </w:pPr>
    </w:p>
    <w:p w:rsidR="00DC4B74" w:rsidRDefault="00AC0437">
      <w:pPr>
        <w:spacing w:line="481" w:lineRule="auto"/>
        <w:ind w:left="588" w:right="60" w:firstLine="566"/>
        <w:jc w:val="both"/>
        <w:rPr>
          <w:sz w:val="24"/>
          <w:szCs w:val="24"/>
        </w:rPr>
      </w:pP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z w:val="24"/>
          <w:szCs w:val="24"/>
        </w:rPr>
        <w:t xml:space="preserve"> Alh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Allah 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runi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ul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IS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ORAL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LAM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RON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ENSIUN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HA</w:t>
      </w:r>
    </w:p>
    <w:p w:rsidR="00DC4B74" w:rsidRDefault="00AC0437">
      <w:pPr>
        <w:spacing w:before="4" w:line="480" w:lineRule="auto"/>
        <w:ind w:left="588" w:right="61" w:firstLine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DC4B74" w:rsidRDefault="00AC0437">
      <w:pPr>
        <w:spacing w:before="12" w:line="360" w:lineRule="auto"/>
        <w:ind w:left="1308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Allah 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ah</w:t>
      </w:r>
      <w:r>
        <w:rPr>
          <w:sz w:val="24"/>
          <w:szCs w:val="24"/>
        </w:rPr>
        <w:t>mat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</w:p>
    <w:p w:rsidR="00DC4B74" w:rsidRDefault="00AC0437">
      <w:pPr>
        <w:spacing w:before="3" w:line="360" w:lineRule="auto"/>
        <w:ind w:left="1308" w:right="64" w:hanging="360"/>
        <w:jc w:val="both"/>
        <w:rPr>
          <w:sz w:val="24"/>
          <w:szCs w:val="24"/>
        </w:rPr>
        <w:sectPr w:rsidR="00DC4B74">
          <w:footerReference w:type="default" r:id="rId8"/>
          <w:type w:val="continuous"/>
          <w:pgSz w:w="11920" w:h="16840"/>
          <w:pgMar w:top="1560" w:right="1600" w:bottom="280" w:left="1680" w:header="720" w:footer="761" w:gutter="0"/>
          <w:cols w:space="720"/>
        </w:sect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tua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before="15" w:line="240" w:lineRule="exact"/>
        <w:rPr>
          <w:sz w:val="24"/>
          <w:szCs w:val="24"/>
        </w:rPr>
      </w:pPr>
    </w:p>
    <w:p w:rsidR="00DC4B74" w:rsidRDefault="00AC0437">
      <w:pPr>
        <w:spacing w:before="29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H. </w:t>
      </w:r>
      <w:r>
        <w:rPr>
          <w:spacing w:val="47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E.,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M.AP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proofErr w:type="spellEnd"/>
    </w:p>
    <w:p w:rsidR="00DC4B74" w:rsidRDefault="00DC4B74">
      <w:pPr>
        <w:spacing w:before="7" w:line="120" w:lineRule="exact"/>
        <w:rPr>
          <w:sz w:val="13"/>
          <w:szCs w:val="13"/>
        </w:rPr>
      </w:pPr>
    </w:p>
    <w:p w:rsidR="00DC4B74" w:rsidRDefault="00AC0437">
      <w:pPr>
        <w:ind w:left="1308"/>
        <w:rPr>
          <w:sz w:val="24"/>
          <w:szCs w:val="24"/>
        </w:rPr>
      </w:pP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z w:val="24"/>
          <w:szCs w:val="24"/>
        </w:rPr>
        <w:t xml:space="preserve"> Muslim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–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C4B74" w:rsidRDefault="00DC4B74">
      <w:pPr>
        <w:spacing w:before="9" w:line="120" w:lineRule="exact"/>
        <w:rPr>
          <w:sz w:val="13"/>
          <w:szCs w:val="13"/>
        </w:rPr>
      </w:pPr>
    </w:p>
    <w:p w:rsidR="00DC4B74" w:rsidRDefault="00AC0437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msul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C4B74" w:rsidRDefault="00DC4B74">
      <w:pPr>
        <w:spacing w:before="7" w:line="120" w:lineRule="exact"/>
        <w:rPr>
          <w:sz w:val="13"/>
          <w:szCs w:val="13"/>
        </w:rPr>
      </w:pPr>
    </w:p>
    <w:p w:rsidR="00DC4B74" w:rsidRDefault="00AC0437">
      <w:pPr>
        <w:ind w:left="1308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z w:val="24"/>
          <w:szCs w:val="24"/>
        </w:rPr>
        <w:t xml:space="preserve"> Muslim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–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C4B74" w:rsidRDefault="00DC4B74">
      <w:pPr>
        <w:spacing w:before="9" w:line="120" w:lineRule="exact"/>
        <w:rPr>
          <w:sz w:val="13"/>
          <w:szCs w:val="13"/>
        </w:rPr>
      </w:pPr>
    </w:p>
    <w:p w:rsidR="00DC4B74" w:rsidRDefault="00AC0437">
      <w:pPr>
        <w:spacing w:line="360" w:lineRule="auto"/>
        <w:ind w:left="1308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Abdullah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 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Al–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C4B74" w:rsidRDefault="00AC0437">
      <w:pPr>
        <w:spacing w:before="3" w:line="360" w:lineRule="auto"/>
        <w:ind w:left="1308" w:right="6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Alfitri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proofErr w:type="spellEnd"/>
      <w:proofErr w:type="gramStart"/>
      <w:r>
        <w:rPr>
          <w:sz w:val="24"/>
          <w:szCs w:val="24"/>
        </w:rPr>
        <w:t>.,</w:t>
      </w:r>
      <w:proofErr w:type="spellStart"/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laku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DC4B74" w:rsidRDefault="00AC0437">
      <w:pPr>
        <w:spacing w:before="3" w:line="360" w:lineRule="auto"/>
        <w:ind w:left="1308" w:right="6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DC4B74" w:rsidRDefault="00AC0437">
      <w:pPr>
        <w:spacing w:before="3" w:line="360" w:lineRule="auto"/>
        <w:ind w:left="1308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ihan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manda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r.Snuh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proofErr w:type="spellEnd"/>
      <w:proofErr w:type="gram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hputri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DC4B74" w:rsidRDefault="00AC0437">
      <w:pPr>
        <w:spacing w:before="6" w:line="359" w:lineRule="auto"/>
        <w:ind w:left="1308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DC4B74" w:rsidRDefault="00AC0437">
      <w:pPr>
        <w:spacing w:before="7" w:line="360" w:lineRule="auto"/>
        <w:ind w:left="1308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ngga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DC4B74" w:rsidRDefault="00DC4B74">
      <w:pPr>
        <w:spacing w:before="4" w:line="140" w:lineRule="exact"/>
        <w:rPr>
          <w:sz w:val="15"/>
          <w:szCs w:val="15"/>
        </w:rPr>
      </w:pP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AC0437">
      <w:pPr>
        <w:spacing w:line="480" w:lineRule="auto"/>
        <w:ind w:left="588" w:right="60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 w:rsidR="00796A01" w:rsidRPr="00796A01">
        <w:rPr>
          <w:noProof/>
        </w:rPr>
        <w:t xml:space="preserve"> </w:t>
      </w:r>
    </w:p>
    <w:p w:rsidR="00DC4B74" w:rsidRDefault="00DC4B74">
      <w:pPr>
        <w:spacing w:before="6" w:line="280" w:lineRule="exact"/>
        <w:rPr>
          <w:sz w:val="28"/>
          <w:szCs w:val="28"/>
        </w:rPr>
      </w:pPr>
    </w:p>
    <w:p w:rsidR="00DC4B74" w:rsidRDefault="00AC0437">
      <w:pPr>
        <w:ind w:right="36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Med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:rsidR="00DC4B74" w:rsidRDefault="00AC0437">
      <w:pPr>
        <w:ind w:right="1509"/>
        <w:jc w:val="right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</w:p>
    <w:p w:rsidR="00DC4B74" w:rsidRDefault="00796A01">
      <w:pPr>
        <w:spacing w:line="20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3BAE40B8" wp14:editId="26F5B53A">
            <wp:simplePos x="0" y="0"/>
            <wp:positionH relativeFrom="column">
              <wp:posOffset>4192438</wp:posOffset>
            </wp:positionH>
            <wp:positionV relativeFrom="paragraph">
              <wp:posOffset>13862</wp:posOffset>
            </wp:positionV>
            <wp:extent cx="53594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B74" w:rsidRDefault="00DC4B74">
      <w:pPr>
        <w:spacing w:line="200" w:lineRule="exact"/>
      </w:pPr>
    </w:p>
    <w:p w:rsidR="00DC4B74" w:rsidRDefault="00DC4B74">
      <w:pPr>
        <w:spacing w:line="200" w:lineRule="exact"/>
      </w:pPr>
    </w:p>
    <w:p w:rsidR="00DC4B74" w:rsidRDefault="00DC4B74">
      <w:pPr>
        <w:spacing w:before="13" w:line="220" w:lineRule="exact"/>
        <w:rPr>
          <w:sz w:val="22"/>
          <w:szCs w:val="22"/>
        </w:rPr>
      </w:pPr>
    </w:p>
    <w:p w:rsidR="00DC4B74" w:rsidRDefault="00AC0437">
      <w:pPr>
        <w:ind w:right="761"/>
        <w:jc w:val="right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Novi </w:t>
      </w:r>
      <w:proofErr w:type="spellStart"/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iya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  <w:proofErr w:type="spellEnd"/>
    </w:p>
    <w:p w:rsidR="00DC4B74" w:rsidRDefault="00AC0437">
      <w:pPr>
        <w:ind w:right="592"/>
        <w:jc w:val="right"/>
        <w:rPr>
          <w:sz w:val="24"/>
          <w:szCs w:val="24"/>
        </w:rPr>
      </w:pPr>
      <w:r>
        <w:rPr>
          <w:b/>
          <w:sz w:val="24"/>
          <w:szCs w:val="24"/>
        </w:rPr>
        <w:t>NPM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191214029</w:t>
      </w:r>
    </w:p>
    <w:sectPr w:rsidR="00DC4B74">
      <w:footerReference w:type="default" r:id="rId10"/>
      <w:pgSz w:w="11920" w:h="16840"/>
      <w:pgMar w:top="1560" w:right="1600" w:bottom="280" w:left="168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37" w:rsidRDefault="00AC0437">
      <w:r>
        <w:separator/>
      </w:r>
    </w:p>
  </w:endnote>
  <w:endnote w:type="continuationSeparator" w:id="0">
    <w:p w:rsidR="00AC0437" w:rsidRDefault="00AC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B74" w:rsidRDefault="00AC04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15pt;margin-top:792.85pt;width:5.35pt;height:14pt;z-index:-251659264;mso-position-horizontal-relative:page;mso-position-vertical-relative:page" filled="f" stroked="f">
          <v:textbox style="mso-next-textbox:#_x0000_s2050" inset="0,0,0,0">
            <w:txbxContent>
              <w:p w:rsidR="00DC4B74" w:rsidRDefault="00AC043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B74" w:rsidRDefault="00AC04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45pt;margin-top:792.85pt;width:8.7pt;height:14pt;z-index:-251658240;mso-position-horizontal-relative:page;mso-position-vertical-relative:page" filled="f" stroked="f">
          <v:textbox inset="0,0,0,0">
            <w:txbxContent>
              <w:p w:rsidR="00DC4B74" w:rsidRDefault="00AC043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37" w:rsidRDefault="00AC0437">
      <w:r>
        <w:separator/>
      </w:r>
    </w:p>
  </w:footnote>
  <w:footnote w:type="continuationSeparator" w:id="0">
    <w:p w:rsidR="00AC0437" w:rsidRDefault="00AC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1060"/>
    <w:multiLevelType w:val="multilevel"/>
    <w:tmpl w:val="CA3020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74"/>
    <w:rsid w:val="00796A01"/>
    <w:rsid w:val="00AC0437"/>
    <w:rsid w:val="00D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249375-21DE-43BB-9E8E-2E33B1BF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2024-05-09T12:05:00Z</dcterms:created>
  <dcterms:modified xsi:type="dcterms:W3CDTF">2024-05-09T12:06:00Z</dcterms:modified>
</cp:coreProperties>
</file>