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/>
        <w:ind w:left="809" w:right="244"/>
      </w:pP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ON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00" w:lineRule="exact"/>
        <w:ind w:left="2259" w:right="1625"/>
      </w:pP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position w:val="-1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8"/>
          <w:szCs w:val="28"/>
        </w:rPr>
        <w:t>HA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036" w:right="3470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266" w:right="3697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oleh: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532" w:right="296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NOVI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IND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NP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191214029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013"/>
      </w:pPr>
      <w:r>
        <w:pict>
          <v:shape style="width:153.947pt;height:151.973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60" w:lineRule="auto"/>
        <w:ind w:firstLine="3" w:left="917" w:right="352"/>
      </w:pP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DAN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ILMU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LW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SHL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5"/>
        <w:ind w:left="4237" w:right="3667"/>
      </w:pP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0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68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