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theme+xml" PartName="/word/theme/theme1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document.main+xml" PartName="/word/document.xml"/>
  <Override ContentType="application/vnd.openxmlformats-officedocument.wordprocessingml.footer+xml" PartName="/word/footer1.xml"/>
</Types>
</file>

<file path=_rels/.rels><?xml version="1.0" encoding="UTF-8" standalone="yes"?>
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

</file>

<file path=word/document.xml><?xml version="1.0" encoding="utf-8"?>
<w:document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 xml:space="preserve">
  <w:body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spacing w:before="29"/>
        <w:ind w:left="3829" w:right="3342"/>
      </w:pP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-3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TAR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line="346" w:lineRule="auto"/>
        <w:ind w:left="588" w:right="65"/>
      </w:pPr>
      <w:r>
        <w:rPr>
          <w:rFonts w:ascii="Times New Roman" w:cs="Times New Roman" w:eastAsia="Times New Roman" w:hAnsi="Times New Roman"/>
          <w:b/>
          <w:spacing w:val="-2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ATA</w:t>
      </w:r>
      <w:r>
        <w:rPr>
          <w:rFonts w:ascii="Times New Roman" w:cs="Times New Roman" w:eastAsia="Times New Roman" w:hAnsi="Times New Roman"/>
          <w:b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-3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2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-2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TA</w:t>
      </w:r>
      <w:r>
        <w:rPr>
          <w:rFonts w:ascii="Times New Roman" w:cs="Times New Roman" w:eastAsia="Times New Roman" w:hAnsi="Times New Roman"/>
          <w:b/>
          <w:spacing w:val="22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............................................................................................</w:t>
      </w:r>
      <w:r>
        <w:rPr>
          <w:rFonts w:ascii="Times New Roman" w:cs="Times New Roman" w:eastAsia="Times New Roman" w:hAnsi="Times New Roman"/>
          <w:b/>
          <w:spacing w:val="-1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AB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TR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b/>
          <w:spacing w:val="-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...............................................................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............</w:t>
      </w:r>
      <w:r>
        <w:rPr>
          <w:rFonts w:ascii="Times New Roman" w:cs="Times New Roman" w:eastAsia="Times New Roman" w:hAnsi="Times New Roman"/>
          <w:b/>
          <w:spacing w:val="-2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iii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AB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TR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CT</w:t>
      </w:r>
      <w:r>
        <w:rPr>
          <w:rFonts w:ascii="Times New Roman" w:cs="Times New Roman" w:eastAsia="Times New Roman" w:hAnsi="Times New Roman"/>
          <w:b/>
          <w:spacing w:val="-3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...............................................................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..........</w:t>
      </w:r>
      <w:r>
        <w:rPr>
          <w:rFonts w:ascii="Times New Roman" w:cs="Times New Roman" w:eastAsia="Times New Roman" w:hAnsi="Times New Roman"/>
          <w:b/>
          <w:spacing w:val="-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iv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-3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TAR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spacing w:val="1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...............................................................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..........</w:t>
      </w:r>
      <w:r>
        <w:rPr>
          <w:rFonts w:ascii="Times New Roman" w:cs="Times New Roman" w:eastAsia="Times New Roman" w:hAnsi="Times New Roman"/>
          <w:b/>
          <w:spacing w:val="-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BAB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b/>
          <w:spacing w:val="2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-3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EN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AHUL</w:t>
      </w:r>
      <w:r>
        <w:rPr>
          <w:rFonts w:ascii="Times New Roman" w:cs="Times New Roman" w:eastAsia="Times New Roman" w:hAnsi="Times New Roman"/>
          <w:b/>
          <w:spacing w:val="2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b/>
          <w:spacing w:val="-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...................................................................................</w:t>
      </w:r>
      <w:r>
        <w:rPr>
          <w:rFonts w:ascii="Times New Roman" w:cs="Times New Roman" w:eastAsia="Times New Roman" w:hAnsi="Times New Roman"/>
          <w:b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1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line="260" w:lineRule="exact"/>
        <w:ind w:left="1440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1.1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la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Mas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lah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</w:t>
      </w:r>
    </w:p>
    <w:p>
      <w:pPr>
        <w:rPr>
          <w:sz w:val="12"/>
          <w:szCs w:val="12"/>
        </w:rPr>
        <w:jc w:val="left"/>
        <w:spacing w:before="2" w:line="120" w:lineRule="exact"/>
      </w:pPr>
      <w:r>
        <w:rPr>
          <w:sz w:val="12"/>
          <w:szCs w:val="12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440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1.2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fik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la</w:t>
      </w:r>
      <w:r>
        <w:rPr>
          <w:rFonts w:ascii="Times New Roman" w:cs="Times New Roman" w:eastAsia="Times New Roman" w:hAnsi="Times New Roman"/>
          <w:spacing w:val="13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6</w:t>
      </w:r>
    </w:p>
    <w:p>
      <w:pPr>
        <w:rPr>
          <w:sz w:val="12"/>
          <w:szCs w:val="12"/>
        </w:rPr>
        <w:jc w:val="left"/>
        <w:spacing w:before="2" w:line="120" w:lineRule="exact"/>
      </w:pPr>
      <w:r>
        <w:rPr>
          <w:sz w:val="12"/>
          <w:szCs w:val="12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469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1.3</w:t>
      </w:r>
      <w:r>
        <w:rPr>
          <w:rFonts w:ascii="Times New Roman" w:cs="Times New Roman" w:eastAsia="Times New Roman" w:hAnsi="Times New Roman"/>
          <w:spacing w:val="3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ta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lah</w:t>
      </w:r>
      <w:r>
        <w:rPr>
          <w:rFonts w:ascii="Times New Roman" w:cs="Times New Roman" w:eastAsia="Times New Roman" w:hAnsi="Times New Roman"/>
          <w:spacing w:val="-1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6</w:t>
      </w:r>
    </w:p>
    <w:p>
      <w:pPr>
        <w:rPr>
          <w:sz w:val="12"/>
          <w:szCs w:val="12"/>
        </w:rPr>
        <w:jc w:val="left"/>
        <w:spacing w:before="2" w:line="120" w:lineRule="exact"/>
      </w:pPr>
      <w:r>
        <w:rPr>
          <w:sz w:val="12"/>
          <w:szCs w:val="12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469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1.4</w:t>
      </w:r>
      <w:r>
        <w:rPr>
          <w:rFonts w:ascii="Times New Roman" w:cs="Times New Roman" w:eastAsia="Times New Roman" w:hAnsi="Times New Roman"/>
          <w:spacing w:val="3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Rumus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la</w:t>
      </w:r>
      <w:r>
        <w:rPr>
          <w:rFonts w:ascii="Times New Roman" w:cs="Times New Roman" w:eastAsia="Times New Roman" w:hAnsi="Times New Roman"/>
          <w:spacing w:val="17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7</w:t>
      </w:r>
    </w:p>
    <w:p>
      <w:pPr>
        <w:rPr>
          <w:sz w:val="12"/>
          <w:szCs w:val="12"/>
        </w:rPr>
        <w:jc w:val="left"/>
        <w:spacing w:line="120" w:lineRule="exact"/>
      </w:pPr>
      <w:r>
        <w:rPr>
          <w:sz w:val="12"/>
          <w:szCs w:val="12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469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1.5</w:t>
      </w:r>
      <w:r>
        <w:rPr>
          <w:rFonts w:ascii="Times New Roman" w:cs="Times New Roman" w:eastAsia="Times New Roman" w:hAnsi="Times New Roman"/>
          <w:spacing w:val="3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Tuju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2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7</w:t>
      </w:r>
    </w:p>
    <w:p>
      <w:pPr>
        <w:rPr>
          <w:sz w:val="12"/>
          <w:szCs w:val="12"/>
        </w:rPr>
        <w:jc w:val="left"/>
        <w:spacing w:before="2" w:line="120" w:lineRule="exact"/>
      </w:pPr>
      <w:r>
        <w:rPr>
          <w:sz w:val="12"/>
          <w:szCs w:val="12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469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1.6</w:t>
      </w:r>
      <w:r>
        <w:rPr>
          <w:rFonts w:ascii="Times New Roman" w:cs="Times New Roman" w:eastAsia="Times New Roman" w:hAnsi="Times New Roman"/>
          <w:spacing w:val="3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Man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2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7</w:t>
      </w:r>
    </w:p>
    <w:p>
      <w:pPr>
        <w:rPr>
          <w:sz w:val="12"/>
          <w:szCs w:val="12"/>
        </w:rPr>
        <w:jc w:val="left"/>
        <w:spacing w:before="2" w:line="120" w:lineRule="exact"/>
      </w:pPr>
      <w:r>
        <w:rPr>
          <w:sz w:val="12"/>
          <w:szCs w:val="12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469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1.7</w:t>
      </w:r>
      <w:r>
        <w:rPr>
          <w:rFonts w:ascii="Times New Roman" w:cs="Times New Roman" w:eastAsia="Times New Roman" w:hAnsi="Times New Roman"/>
          <w:spacing w:val="3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Angg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2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.................................................................................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8</w:t>
      </w:r>
    </w:p>
    <w:p>
      <w:pPr>
        <w:rPr>
          <w:sz w:val="12"/>
          <w:szCs w:val="12"/>
        </w:rPr>
        <w:jc w:val="left"/>
        <w:spacing w:before="8" w:line="120" w:lineRule="exact"/>
      </w:pPr>
      <w:r>
        <w:rPr>
          <w:sz w:val="12"/>
          <w:szCs w:val="12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ind w:left="588" w:right="73"/>
      </w:pP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BAB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II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TINJ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TA</w:t>
      </w:r>
      <w:r>
        <w:rPr>
          <w:rFonts w:ascii="Times New Roman" w:cs="Times New Roman" w:eastAsia="Times New Roman" w:hAnsi="Times New Roman"/>
          <w:b/>
          <w:spacing w:val="-2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b/>
          <w:spacing w:val="6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...............................................................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...........</w:t>
      </w:r>
      <w:r>
        <w:rPr>
          <w:rFonts w:ascii="Times New Roman" w:cs="Times New Roman" w:eastAsia="Times New Roman" w:hAnsi="Times New Roman"/>
          <w:b/>
          <w:spacing w:val="-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9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5" w:line="100" w:lineRule="exact"/>
      </w:pPr>
      <w:r>
        <w:rPr>
          <w:sz w:val="11"/>
          <w:szCs w:val="11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440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2.1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2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.......................................................................................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9</w:t>
      </w:r>
    </w:p>
    <w:p>
      <w:pPr>
        <w:rPr>
          <w:sz w:val="12"/>
          <w:szCs w:val="12"/>
        </w:rPr>
        <w:jc w:val="left"/>
        <w:spacing w:before="2" w:line="120" w:lineRule="exact"/>
      </w:pPr>
      <w:r>
        <w:rPr>
          <w:sz w:val="12"/>
          <w:szCs w:val="12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865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2.1.1</w:t>
      </w:r>
      <w:r>
        <w:rPr>
          <w:rFonts w:ascii="Times New Roman" w:cs="Times New Roman" w:eastAsia="Times New Roman" w:hAnsi="Times New Roman"/>
          <w:spacing w:val="2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Tinj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Umun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inetr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..........................................................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9</w:t>
      </w:r>
    </w:p>
    <w:p>
      <w:pPr>
        <w:rPr>
          <w:sz w:val="12"/>
          <w:szCs w:val="12"/>
        </w:rPr>
        <w:jc w:val="left"/>
        <w:spacing w:before="2" w:line="120" w:lineRule="exact"/>
      </w:pPr>
      <w:r>
        <w:rPr>
          <w:sz w:val="12"/>
          <w:szCs w:val="12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2432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2.1.1.1</w:t>
      </w:r>
      <w:r>
        <w:rPr>
          <w:rFonts w:ascii="Times New Roman" w:cs="Times New Roman" w:eastAsia="Times New Roman" w:hAnsi="Times New Roman"/>
          <w:spacing w:val="-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rtian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inetr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.......................................................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9</w:t>
      </w:r>
    </w:p>
    <w:p>
      <w:pPr>
        <w:rPr>
          <w:sz w:val="12"/>
          <w:szCs w:val="12"/>
        </w:rPr>
        <w:jc w:val="left"/>
        <w:spacing w:before="2" w:line="120" w:lineRule="exact"/>
      </w:pPr>
      <w:r>
        <w:rPr>
          <w:sz w:val="12"/>
          <w:szCs w:val="12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2432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2.1.1.2</w:t>
      </w:r>
      <w:r>
        <w:rPr>
          <w:rFonts w:ascii="Times New Roman" w:cs="Times New Roman" w:eastAsia="Times New Roman" w:hAnsi="Times New Roman"/>
          <w:spacing w:val="-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Tuju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inetr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..........................................................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10</w:t>
      </w:r>
    </w:p>
    <w:p>
      <w:pPr>
        <w:rPr>
          <w:sz w:val="12"/>
          <w:szCs w:val="12"/>
        </w:rPr>
        <w:jc w:val="left"/>
        <w:spacing w:line="120" w:lineRule="exact"/>
      </w:pPr>
      <w:r>
        <w:rPr>
          <w:sz w:val="12"/>
          <w:szCs w:val="12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2432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2.1.1.3</w:t>
      </w:r>
      <w:r>
        <w:rPr>
          <w:rFonts w:ascii="Times New Roman" w:cs="Times New Roman" w:eastAsia="Times New Roman" w:hAnsi="Times New Roman"/>
          <w:spacing w:val="-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jenis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inetr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3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.....................................................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11</w:t>
      </w:r>
    </w:p>
    <w:p>
      <w:pPr>
        <w:rPr>
          <w:sz w:val="12"/>
          <w:szCs w:val="12"/>
        </w:rPr>
        <w:jc w:val="left"/>
        <w:spacing w:before="2" w:line="120" w:lineRule="exact"/>
      </w:pPr>
      <w:r>
        <w:rPr>
          <w:sz w:val="12"/>
          <w:szCs w:val="12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2432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2.1.1.4</w:t>
      </w:r>
      <w:r>
        <w:rPr>
          <w:rFonts w:ascii="Times New Roman" w:cs="Times New Roman" w:eastAsia="Times New Roman" w:hAnsi="Times New Roman"/>
          <w:spacing w:val="-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kt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rist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inetr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6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.................................................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13</w:t>
      </w:r>
    </w:p>
    <w:p>
      <w:pPr>
        <w:rPr>
          <w:sz w:val="12"/>
          <w:szCs w:val="12"/>
        </w:rPr>
        <w:jc w:val="left"/>
        <w:spacing w:before="2" w:line="120" w:lineRule="exact"/>
      </w:pPr>
      <w:r>
        <w:rPr>
          <w:sz w:val="12"/>
          <w:szCs w:val="12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865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2.1.2</w:t>
      </w:r>
      <w:r>
        <w:rPr>
          <w:rFonts w:ascii="Times New Roman" w:cs="Times New Roman" w:eastAsia="Times New Roman" w:hAnsi="Times New Roman"/>
          <w:spacing w:val="2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Tinj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Umum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...........................................................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14</w:t>
      </w:r>
    </w:p>
    <w:p>
      <w:pPr>
        <w:rPr>
          <w:sz w:val="12"/>
          <w:szCs w:val="12"/>
        </w:rPr>
        <w:jc w:val="left"/>
        <w:spacing w:before="3" w:line="120" w:lineRule="exact"/>
      </w:pPr>
      <w:r>
        <w:rPr>
          <w:sz w:val="12"/>
          <w:szCs w:val="12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2432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2.1.2.1</w:t>
      </w:r>
      <w:r>
        <w:rPr>
          <w:rFonts w:ascii="Times New Roman" w:cs="Times New Roman" w:eastAsia="Times New Roman" w:hAnsi="Times New Roman"/>
          <w:spacing w:val="-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rtian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8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.........................................................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14</w:t>
      </w:r>
    </w:p>
    <w:p>
      <w:pPr>
        <w:rPr>
          <w:sz w:val="12"/>
          <w:szCs w:val="12"/>
        </w:rPr>
        <w:jc w:val="left"/>
        <w:spacing w:line="120" w:lineRule="exact"/>
      </w:pPr>
      <w:r>
        <w:rPr>
          <w:sz w:val="12"/>
          <w:szCs w:val="12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2432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2.1.2.2</w:t>
      </w:r>
      <w:r>
        <w:rPr>
          <w:rFonts w:ascii="Times New Roman" w:cs="Times New Roman" w:eastAsia="Times New Roman" w:hAnsi="Times New Roman"/>
          <w:spacing w:val="-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ntuk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ntuk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2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..................................................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14</w:t>
      </w:r>
    </w:p>
    <w:p>
      <w:pPr>
        <w:rPr>
          <w:sz w:val="12"/>
          <w:szCs w:val="12"/>
        </w:rPr>
        <w:jc w:val="left"/>
        <w:spacing w:before="2" w:line="120" w:lineRule="exact"/>
      </w:pPr>
      <w:r>
        <w:rPr>
          <w:sz w:val="12"/>
          <w:szCs w:val="12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2432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2.1.2.3</w:t>
      </w:r>
      <w:r>
        <w:rPr>
          <w:rFonts w:ascii="Times New Roman" w:cs="Times New Roman" w:eastAsia="Times New Roman" w:hAnsi="Times New Roman"/>
          <w:spacing w:val="-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jenis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san</w:t>
      </w:r>
      <w:r>
        <w:rPr>
          <w:rFonts w:ascii="Times New Roman" w:cs="Times New Roman" w:eastAsia="Times New Roman" w:hAnsi="Times New Roman"/>
          <w:spacing w:val="-3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.........................................................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15</w:t>
      </w:r>
    </w:p>
    <w:p>
      <w:pPr>
        <w:rPr>
          <w:sz w:val="12"/>
          <w:szCs w:val="12"/>
        </w:rPr>
        <w:jc w:val="left"/>
        <w:spacing w:before="2" w:line="120" w:lineRule="exact"/>
      </w:pPr>
      <w:r>
        <w:rPr>
          <w:sz w:val="12"/>
          <w:szCs w:val="12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2432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2.1.2.4</w:t>
      </w:r>
      <w:r>
        <w:rPr>
          <w:rFonts w:ascii="Times New Roman" w:cs="Times New Roman" w:eastAsia="Times New Roman" w:hAnsi="Times New Roman"/>
          <w:spacing w:val="-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kt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rist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3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.....................................................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16</w:t>
      </w:r>
    </w:p>
    <w:p>
      <w:pPr>
        <w:rPr>
          <w:sz w:val="12"/>
          <w:szCs w:val="12"/>
        </w:rPr>
        <w:jc w:val="left"/>
        <w:spacing w:before="2" w:line="120" w:lineRule="exact"/>
      </w:pPr>
      <w:r>
        <w:rPr>
          <w:sz w:val="12"/>
          <w:szCs w:val="12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865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2.1.3</w:t>
      </w:r>
      <w:r>
        <w:rPr>
          <w:rFonts w:ascii="Times New Roman" w:cs="Times New Roman" w:eastAsia="Times New Roman" w:hAnsi="Times New Roman"/>
          <w:spacing w:val="2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Tinj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Umum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Mo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3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...........................................................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17</w:t>
      </w:r>
    </w:p>
    <w:p>
      <w:pPr>
        <w:rPr>
          <w:sz w:val="12"/>
          <w:szCs w:val="12"/>
        </w:rPr>
        <w:jc w:val="left"/>
        <w:spacing w:before="2" w:line="120" w:lineRule="exact"/>
      </w:pPr>
      <w:r>
        <w:rPr>
          <w:sz w:val="12"/>
          <w:szCs w:val="12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2432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2.1.3.1</w:t>
      </w:r>
      <w:r>
        <w:rPr>
          <w:rFonts w:ascii="Times New Roman" w:cs="Times New Roman" w:eastAsia="Times New Roman" w:hAnsi="Times New Roman"/>
          <w:spacing w:val="-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rtian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Mor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........................................................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17</w:t>
      </w:r>
    </w:p>
    <w:p>
      <w:pPr>
        <w:rPr>
          <w:sz w:val="12"/>
          <w:szCs w:val="12"/>
        </w:rPr>
        <w:jc w:val="left"/>
        <w:spacing w:line="120" w:lineRule="exact"/>
      </w:pPr>
      <w:r>
        <w:rPr>
          <w:sz w:val="12"/>
          <w:szCs w:val="12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2432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2.1.3.2</w:t>
      </w:r>
      <w:r>
        <w:rPr>
          <w:rFonts w:ascii="Times New Roman" w:cs="Times New Roman" w:eastAsia="Times New Roman" w:hAnsi="Times New Roman"/>
          <w:spacing w:val="-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kup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Mo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................................................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18</w:t>
      </w:r>
    </w:p>
    <w:p>
      <w:pPr>
        <w:rPr>
          <w:sz w:val="12"/>
          <w:szCs w:val="12"/>
        </w:rPr>
        <w:jc w:val="left"/>
        <w:spacing w:before="2" w:line="120" w:lineRule="exact"/>
      </w:pPr>
      <w:r>
        <w:rPr>
          <w:sz w:val="12"/>
          <w:szCs w:val="12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2432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2.1.3.3</w:t>
      </w:r>
      <w:r>
        <w:rPr>
          <w:rFonts w:ascii="Times New Roman" w:cs="Times New Roman" w:eastAsia="Times New Roman" w:hAnsi="Times New Roman"/>
          <w:spacing w:val="-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ktor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Memp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uhi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rk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mba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Mo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2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</w:t>
      </w:r>
    </w:p>
    <w:p>
      <w:pPr>
        <w:rPr>
          <w:sz w:val="12"/>
          <w:szCs w:val="12"/>
        </w:rPr>
        <w:jc w:val="left"/>
        <w:spacing w:before="3" w:line="120" w:lineRule="exact"/>
      </w:pPr>
      <w:r>
        <w:rPr>
          <w:sz w:val="12"/>
          <w:szCs w:val="12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865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2.1.4</w:t>
      </w:r>
      <w:r>
        <w:rPr>
          <w:rFonts w:ascii="Times New Roman" w:cs="Times New Roman" w:eastAsia="Times New Roman" w:hAnsi="Times New Roman"/>
          <w:spacing w:val="2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rtian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mor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1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..........................................................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21</w:t>
      </w:r>
    </w:p>
    <w:p>
      <w:pPr>
        <w:rPr>
          <w:sz w:val="12"/>
          <w:szCs w:val="12"/>
        </w:rPr>
        <w:jc w:val="left"/>
        <w:spacing w:before="2" w:line="120" w:lineRule="exact"/>
      </w:pPr>
      <w:r>
        <w:rPr>
          <w:sz w:val="12"/>
          <w:szCs w:val="12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440"/>
        <w:sectPr>
          <w:pgNumType w:start="5"/>
          <w:pgMar w:bottom="280" w:footer="761" w:left="1680" w:right="1600" w:top="1560"/>
          <w:footerReference r:id="rId4" w:type="default"/>
          <w:type w:val="continuous"/>
          <w:pgSz w:h="16840" w:w="11920"/>
        </w:sectPr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2.2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7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21</w:t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before="29"/>
        <w:ind w:left="1440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2.3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rpiki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24</w:t>
      </w:r>
    </w:p>
    <w:p>
      <w:pPr>
        <w:rPr>
          <w:sz w:val="12"/>
          <w:szCs w:val="12"/>
        </w:rPr>
        <w:jc w:val="left"/>
        <w:spacing w:before="7" w:line="120" w:lineRule="exact"/>
      </w:pPr>
      <w:r>
        <w:rPr>
          <w:sz w:val="12"/>
          <w:szCs w:val="12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588"/>
      </w:pP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BAB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III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ETODE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-3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ENE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IAN</w:t>
      </w:r>
      <w:r>
        <w:rPr>
          <w:rFonts w:ascii="Times New Roman" w:cs="Times New Roman" w:eastAsia="Times New Roman" w:hAnsi="Times New Roman"/>
          <w:b/>
          <w:spacing w:val="-2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...............................................................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....</w:t>
      </w:r>
      <w:r>
        <w:rPr>
          <w:rFonts w:ascii="Times New Roman" w:cs="Times New Roman" w:eastAsia="Times New Roman" w:hAnsi="Times New Roman"/>
          <w:b/>
          <w:spacing w:val="-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26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8" w:line="100" w:lineRule="exact"/>
      </w:pPr>
      <w:r>
        <w:rPr>
          <w:sz w:val="11"/>
          <w:szCs w:val="11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440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3.1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26</w:t>
      </w:r>
    </w:p>
    <w:p>
      <w:pPr>
        <w:rPr>
          <w:sz w:val="12"/>
          <w:szCs w:val="12"/>
        </w:rPr>
        <w:jc w:val="left"/>
        <w:spacing w:line="120" w:lineRule="exact"/>
      </w:pPr>
      <w:r>
        <w:rPr>
          <w:sz w:val="12"/>
          <w:szCs w:val="12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440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3.2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rtis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mpat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....................................................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27</w:t>
      </w:r>
    </w:p>
    <w:p>
      <w:pPr>
        <w:rPr>
          <w:sz w:val="12"/>
          <w:szCs w:val="12"/>
        </w:rPr>
        <w:jc w:val="left"/>
        <w:spacing w:before="2" w:line="120" w:lineRule="exact"/>
      </w:pPr>
      <w:r>
        <w:rPr>
          <w:sz w:val="12"/>
          <w:szCs w:val="12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440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3.3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nstrum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28</w:t>
      </w:r>
    </w:p>
    <w:p>
      <w:pPr>
        <w:rPr>
          <w:sz w:val="12"/>
          <w:szCs w:val="12"/>
        </w:rPr>
        <w:jc w:val="left"/>
        <w:spacing w:before="2" w:line="120" w:lineRule="exact"/>
      </w:pPr>
      <w:r>
        <w:rPr>
          <w:sz w:val="12"/>
          <w:szCs w:val="12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440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3.4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umpu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ta</w:t>
      </w:r>
      <w:r>
        <w:rPr>
          <w:rFonts w:ascii="Times New Roman" w:cs="Times New Roman" w:eastAsia="Times New Roman" w:hAnsi="Times New Roman"/>
          <w:spacing w:val="-3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29</w:t>
      </w:r>
    </w:p>
    <w:p>
      <w:pPr>
        <w:rPr>
          <w:sz w:val="12"/>
          <w:szCs w:val="12"/>
        </w:rPr>
        <w:jc w:val="left"/>
        <w:spacing w:before="3" w:line="120" w:lineRule="exact"/>
      </w:pPr>
      <w:r>
        <w:rPr>
          <w:sz w:val="12"/>
          <w:szCs w:val="12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440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3.5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sis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7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....................................................................................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30</w:t>
      </w:r>
    </w:p>
    <w:p>
      <w:pPr>
        <w:rPr>
          <w:sz w:val="12"/>
          <w:szCs w:val="12"/>
        </w:rPr>
        <w:jc w:val="left"/>
        <w:spacing w:before="5" w:line="120" w:lineRule="exact"/>
      </w:pPr>
      <w:r>
        <w:rPr>
          <w:sz w:val="12"/>
          <w:szCs w:val="12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588"/>
      </w:pP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BAB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HA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IL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-3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ENE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IAN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-3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b/>
          <w:spacing w:val="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BAHASA</w:t>
      </w:r>
      <w:r>
        <w:rPr>
          <w:rFonts w:ascii="Times New Roman" w:cs="Times New Roman" w:eastAsia="Times New Roman" w:hAnsi="Times New Roman"/>
          <w:b/>
          <w:spacing w:val="7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...</w:t>
      </w:r>
      <w:r>
        <w:rPr>
          <w:rFonts w:ascii="Times New Roman" w:cs="Times New Roman" w:eastAsia="Times New Roman" w:hAnsi="Times New Roman"/>
          <w:b/>
          <w:spacing w:val="-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33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8" w:line="100" w:lineRule="exact"/>
      </w:pPr>
      <w:r>
        <w:rPr>
          <w:sz w:val="11"/>
          <w:szCs w:val="11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440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4.1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sil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2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.................................................................................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33</w:t>
      </w:r>
    </w:p>
    <w:p>
      <w:pPr>
        <w:rPr>
          <w:sz w:val="12"/>
          <w:szCs w:val="12"/>
        </w:rPr>
        <w:jc w:val="left"/>
        <w:spacing w:before="2" w:line="120" w:lineRule="exact"/>
      </w:pPr>
      <w:r>
        <w:rPr>
          <w:sz w:val="12"/>
          <w:szCs w:val="12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440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4.2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mbah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sil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2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............................................................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71</w:t>
      </w:r>
    </w:p>
    <w:p>
      <w:pPr>
        <w:rPr>
          <w:sz w:val="12"/>
          <w:szCs w:val="12"/>
        </w:rPr>
        <w:jc w:val="left"/>
        <w:spacing w:before="7" w:line="120" w:lineRule="exact"/>
      </w:pPr>
      <w:r>
        <w:rPr>
          <w:sz w:val="12"/>
          <w:szCs w:val="12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588"/>
      </w:pP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BAB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-3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EN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spacing w:val="2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b/>
          <w:spacing w:val="13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...............................................................................................</w:t>
      </w:r>
      <w:r>
        <w:rPr>
          <w:rFonts w:ascii="Times New Roman" w:cs="Times New Roman" w:eastAsia="Times New Roman" w:hAnsi="Times New Roman"/>
          <w:b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94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5" w:line="100" w:lineRule="exact"/>
      </w:pPr>
      <w:r>
        <w:rPr>
          <w:sz w:val="11"/>
          <w:szCs w:val="11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440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5.2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pulan</w:t>
      </w:r>
      <w:r>
        <w:rPr>
          <w:rFonts w:ascii="Times New Roman" w:cs="Times New Roman" w:eastAsia="Times New Roman" w:hAnsi="Times New Roman"/>
          <w:spacing w:val="-1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.......................................................................................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94</w:t>
      </w:r>
    </w:p>
    <w:p>
      <w:pPr>
        <w:rPr>
          <w:sz w:val="12"/>
          <w:szCs w:val="12"/>
        </w:rPr>
        <w:jc w:val="left"/>
        <w:spacing w:before="2" w:line="120" w:lineRule="exact"/>
      </w:pPr>
      <w:r>
        <w:rPr>
          <w:sz w:val="12"/>
          <w:szCs w:val="12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440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5.2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...............................................................................................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94</w:t>
      </w:r>
    </w:p>
    <w:p>
      <w:pPr>
        <w:rPr>
          <w:sz w:val="12"/>
          <w:szCs w:val="12"/>
        </w:rPr>
        <w:jc w:val="left"/>
        <w:spacing w:before="7" w:line="120" w:lineRule="exact"/>
      </w:pPr>
      <w:r>
        <w:rPr>
          <w:sz w:val="12"/>
          <w:szCs w:val="12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588"/>
      </w:pP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-3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TAR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-3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US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AKA</w:t>
      </w:r>
      <w:r>
        <w:rPr>
          <w:rFonts w:ascii="Times New Roman" w:cs="Times New Roman" w:eastAsia="Times New Roman" w:hAnsi="Times New Roman"/>
          <w:b/>
          <w:spacing w:val="-3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..........................................................................................</w:t>
      </w:r>
      <w:r>
        <w:rPr>
          <w:rFonts w:ascii="Times New Roman" w:cs="Times New Roman" w:eastAsia="Times New Roman" w:hAnsi="Times New Roman"/>
          <w:b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96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sectPr>
      <w:pgMar w:bottom="280" w:footer="761" w:header="0" w:left="1680" w:right="1600" w:top="1560"/>
      <w:pgSz w:h="16840" w:w="11920"/>
    </w:sectPr>
  </w:body>
</w:document>
</file>

<file path=word/footer1.xml><?xml version="1.0" encoding="utf-8"?>
<w:ftr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 xml:space="preserve">
  <w:p>
    <w:pPr>
      <w:rPr>
        <w:sz w:val="20"/>
        <w:szCs w:val="20"/>
      </w:rPr>
      <w:jc w:val="left"/>
      <w:spacing w:line="200" w:lineRule="exact"/>
    </w:pPr>
    <w:r>
      <w:pict>
        <v:shape filled="f" stroked="f" style="position:absolute;margin-left:305.13pt;margin-top:792.864pt;width:13.336pt;height:14pt;mso-position-horizontal-relative:page;mso-position-vertical-relative:page;z-index:-110" type="#_x0000_t202">
          <v:textbox inset="0,0,0,0">
            <w:txbxContent>
              <w:p>
                <w:pPr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  <w:jc w:val="left"/>
                  <w:spacing w:line="260" w:lineRule="exact"/>
                  <w:ind w:left="40"/>
                </w:pPr>
                <w:r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</w:r>
                <w:r>
                  <w:fldChar w:fldCharType="begin"/>
                </w:r>
                <w:r>
                  <w:rPr>
                    <w:rFonts w:ascii="Times New Roman" w:cs="Times New Roman" w:eastAsia="Times New Roman" w:hAnsi="Times New Roman"/>
                    <w:spacing w:val="0"/>
                    <w:w w:val="100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vi</w:t>
                </w:r>
                <w:r>
                  <w:fldChar w:fldCharType="end"/>
                </w:r>
                <w:r>
                  <w:rPr>
                    <w:rFonts w:ascii="Times New Roman" w:cs="Times New Roman" w:eastAsia="Times New Roman" w:hAnsi="Times New Roman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1" Target="settings.xml" Type="http://schemas.openxmlformats.org/officeDocument/2006/relationships/settings"/><Relationship Id="rId2" Target="styles.xml" Type="http://schemas.openxmlformats.org/officeDocument/2006/relationships/styles"/><Relationship Id="rId3" Target="theme/theme1.xml" Type="http://schemas.openxmlformats.org/officeDocument/2006/relationships/theme"/><Relationship Id="rId4" Target="footer1.xml" Type="http://schemas.openxmlformats.org/officeDocument/2006/relationships/footer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/>
</file>