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15" w:right="295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460"/>
        <w:ind w:left="588" w:right="8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9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10.21831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.v1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1.20173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87" w:hanging="4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79" w:hanging="4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116.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76" w:hanging="4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 :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10.24127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2.1123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 w:lineRule="exact" w:line="460"/>
        <w:ind w:left="588" w:right="9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Kogn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1069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9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13"/>
        <w:ind w:left="588" w:right="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nak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/>
        <w:ind w:left="1069" w:right="79" w:hanging="4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76" w:hanging="4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Kwang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10.31800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pk.v1n2.p9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84" w:hanging="4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400" w:right="3932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72"/>
        <w:ind w:righ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80" w:hanging="4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`: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10.30829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1.4365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82" w:hanging="4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76" w:hanging="4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-6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anah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pong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78" w:hanging="4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dagogi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10.23887/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p2.v4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2.36524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84" w:hanging="4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76" w:hanging="4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x.php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76" w:hanging="4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10.32585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kp.v2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2.113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9" w:right="80" w:hanging="4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ubahan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Sdn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Kundu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2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3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117.</w:t>
      </w:r>
    </w:p>
    <w:sectPr>
      <w:pgSz w:w="11920" w:h="16840"/>
      <w:pgMar w:top="62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