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28" w:right="33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46"/>
        <w:ind w:left="588" w:right="6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  <w:sectPr>
          <w:pgMar w:footer="1022" w:header="0" w:top="1560" w:bottom="280" w:left="1680" w:right="16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sectPr>
      <w:pgMar w:footer="1022" w:header="0" w:top="1560" w:bottom="280" w:left="1680" w:right="1600"/>
      <w:footerReference w:type="default" r:id="rId5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1pt;margin-top:779.719pt;width:5.336pt;height:14pt;mso-position-horizontal-relative:page;mso-position-vertical-relative:page;z-index:-1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5pt;margin-top:779.719pt;width:8.8pt;height:14pt;mso-position-horizontal-relative:page;mso-position-vertical-relative:page;z-index:-1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