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237" w:right="2763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7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76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bahan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i/>
          <w:color w:val="221F1F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ang.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84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ukh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16.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baha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8" w:line="540" w:lineRule="exact"/>
        <w:ind w:left="589" w:right="76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-da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21F1F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color w:val="221F1F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color w:val="221F1F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anual</w:t>
      </w:r>
      <w:r>
        <w:rPr>
          <w:rFonts w:ascii="Times New Roman" w:cs="Times New Roman" w:eastAsia="Times New Roman" w:hAnsi="Times New Roman"/>
          <w:i/>
          <w:color w:val="221F1F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21F1F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00" w:lineRule="exact"/>
        <w:ind w:left="1297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position w:val="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position w:val="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position w:val="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position w:val="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position w:val="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position w:val="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position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77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qon.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7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73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q,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bahan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73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or-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ndung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color w:val="221F1F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21F1F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ur.</w:t>
      </w:r>
      <w:r>
        <w:rPr>
          <w:rFonts w:ascii="Times New Roman" w:cs="Times New Roman" w:eastAsia="Times New Roman" w:hAnsi="Times New Roman"/>
          <w:color w:val="221F1F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color w:val="221F1F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color w:val="221F1F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baha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7"/>
      </w:pP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221F1F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7" w:right="80"/>
      </w:pP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fu</w:t>
      </w:r>
      <w:r>
        <w:rPr>
          <w:rFonts w:ascii="Times New Roman" w:cs="Times New Roman" w:eastAsia="Times New Roman" w:hAnsi="Times New Roman"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21F1F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color w:val="221F1F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panduan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pan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color w:val="221F1F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bagai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color w:val="221F1F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color w:val="221F1F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color w:val="221F1F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color w:val="221F1F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color w:val="221F1F"/>
          <w:spacing w:val="0"/>
          <w:w w:val="100"/>
          <w:sz w:val="24"/>
          <w:szCs w:val="24"/>
        </w:rPr>
        <w:t>ang.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Calibri" w:cs="Calibri" w:eastAsia="Calibri" w:hAnsi="Calibri"/>
          <w:sz w:val="22"/>
          <w:szCs w:val="22"/>
        </w:rPr>
        <w:jc w:val="center"/>
        <w:spacing w:before="11"/>
        <w:ind w:left="4409" w:right="3942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85</w:t>
      </w:r>
    </w:p>
    <w:sectPr>
      <w:type w:val="continuous"/>
      <w:pgSz w:h="16840" w:w="11920"/>
      <w:pgMar w:bottom="280" w:left="1680" w:right="15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