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384" w:right="2920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firstLine="708" w:left="589" w:right="76"/>
      </w:pP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color w:val="282828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color w:val="282828"/>
          <w:spacing w:val="-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ahai</w:t>
      </w:r>
      <w:r>
        <w:rPr>
          <w:rFonts w:ascii="Times New Roman" w:cs="Times New Roman" w:eastAsia="Times New Roman" w:hAnsi="Times New Roman"/>
          <w:i/>
          <w:color w:val="282828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82828"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-o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color w:val="282828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color w:val="282828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82828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color w:val="282828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color w:val="282828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82828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i/>
          <w:color w:val="282828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a,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82828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apa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82828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82828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82828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au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82828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82828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82828"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82828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agaan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aat</w:t>
      </w:r>
      <w:r>
        <w:rPr>
          <w:rFonts w:ascii="Times New Roman" w:cs="Times New Roman" w:eastAsia="Times New Roman" w:hAnsi="Times New Roman"/>
          <w:i/>
          <w:color w:val="282828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82828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82828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ungan</w:t>
      </w:r>
      <w:r>
        <w:rPr>
          <w:rFonts w:ascii="Times New Roman" w:cs="Times New Roman" w:eastAsia="Times New Roman" w:hAnsi="Times New Roman"/>
          <w:i/>
          <w:color w:val="282828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color w:val="282828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pat</w:t>
      </w:r>
      <w:r>
        <w:rPr>
          <w:rFonts w:ascii="Times New Roman" w:cs="Times New Roman" w:eastAsia="Times New Roman" w:hAnsi="Times New Roman"/>
          <w:i/>
          <w:color w:val="282828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ganda</w:t>
      </w:r>
      <w:r>
        <w:rPr>
          <w:rFonts w:ascii="Times New Roman" w:cs="Times New Roman" w:eastAsia="Times New Roman" w:hAnsi="Times New Roman"/>
          <w:i/>
          <w:color w:val="282828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ungan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color w:val="282828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au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82828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api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82828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82828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82828"/>
          <w:spacing w:val="0"/>
          <w:w w:val="100"/>
          <w:sz w:val="24"/>
          <w:szCs w:val="24"/>
        </w:rPr>
        <w:t>a.”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firstLine="708" w:left="589" w:right="8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orfo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3" w:line="260" w:lineRule="exact"/>
        <w:ind w:firstLine="708" w:left="589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8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 w:right="8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firstLine="708" w:left="589" w:right="8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280" w:val="left"/>
        </w:tabs>
        <w:jc w:val="both"/>
        <w:ind w:hanging="708" w:left="1297" w:right="80"/>
      </w:pP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280" w:val="left"/>
        </w:tabs>
        <w:jc w:val="both"/>
        <w:ind w:hanging="708" w:left="1297" w:right="77"/>
      </w:pP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280" w:val="left"/>
        </w:tabs>
        <w:jc w:val="both"/>
        <w:spacing w:before="3" w:line="260" w:lineRule="exact"/>
        <w:ind w:hanging="708" w:left="1297" w:right="77"/>
      </w:pP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UMN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280" w:val="left"/>
        </w:tabs>
        <w:jc w:val="both"/>
        <w:spacing w:line="260" w:lineRule="exact"/>
        <w:ind w:hanging="708" w:left="1297" w:right="77"/>
      </w:pP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280" w:val="left"/>
        </w:tabs>
        <w:jc w:val="both"/>
        <w:spacing w:line="260" w:lineRule="exact"/>
        <w:ind w:hanging="708" w:left="1297" w:right="80"/>
      </w:pP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89"/>
      </w:pP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280" w:val="left"/>
        </w:tabs>
        <w:jc w:val="both"/>
        <w:ind w:hanging="708" w:left="1297" w:right="86"/>
      </w:pP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Tema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PGSD.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280" w:val="left"/>
        </w:tabs>
        <w:jc w:val="both"/>
        <w:ind w:hanging="708" w:left="1297" w:right="81"/>
      </w:pP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297"/>
        <w:sectPr>
          <w:pgMar w:bottom="280" w:footer="1002" w:left="1680" w:right="1580" w:top="158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11"/>
          <w:szCs w:val="11"/>
        </w:rPr>
        <w:jc w:val="left"/>
        <w:spacing w:before="3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9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rguna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3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3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543" w:right="1138"/>
      </w:pPr>
      <w:r>
        <w:rPr>
          <w:rFonts w:ascii="Times New Roman" w:cs="Times New Roman" w:eastAsia="Times New Roman" w:hAnsi="Times New Roman"/>
          <w:sz w:val="24"/>
          <w:szCs w:val="24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191434179</w:t>
      </w:r>
    </w:p>
    <w:sectPr>
      <w:pgMar w:bottom="280" w:footer="1002" w:header="0" w:left="1680" w:right="1580" w:top="1580"/>
      <w:footerReference r:id="rId5" w:type="default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9.5pt;margin-top:780.925pt;width:4.52441pt;height:13pt;mso-position-horizontal-relative:page;mso-position-vertical-relative:page;z-index:-77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8.3pt;margin-top:780.925pt;width:7.18883pt;height:13pt;mso-position-horizontal-relative:page;mso-position-vertical-relative:page;z-index:-76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