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7A" w:rsidRPr="00CF6BFC" w:rsidRDefault="00CF6BFC">
      <w:pPr>
        <w:spacing w:before="1" w:line="120" w:lineRule="exact"/>
        <w:rPr>
          <w:color w:val="FFFFFF" w:themeColor="background1"/>
          <w:sz w:val="12"/>
          <w:szCs w:val="1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-698310</wp:posOffset>
            </wp:positionH>
            <wp:positionV relativeFrom="paragraph">
              <wp:posOffset>-731294</wp:posOffset>
            </wp:positionV>
            <wp:extent cx="6837528" cy="10321639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129" cy="103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517A" w:rsidRPr="00CF6BFC" w:rsidRDefault="00AA2D5E">
      <w:pPr>
        <w:spacing w:line="250" w:lineRule="auto"/>
        <w:ind w:left="1461" w:right="880" w:firstLine="260"/>
        <w:rPr>
          <w:color w:val="FFFFFF" w:themeColor="background1"/>
          <w:sz w:val="24"/>
          <w:szCs w:val="24"/>
        </w:rPr>
      </w:pPr>
      <w:r w:rsidRPr="00CF6BFC">
        <w:rPr>
          <w:color w:val="FFFFFF" w:themeColor="background1"/>
        </w:rPr>
        <w:pict>
          <v:group id="_x0000_s1026" style="position:absolute;left:0;text-align:left;margin-left:111.65pt;margin-top:114pt;width:400.45pt;height:1.9pt;z-index:-251658240;mso-position-horizontal-relative:page;mso-position-vertical-relative:page" coordorigin="2233,2280" coordsize="8009,38">
            <v:shape id="_x0000_s1028" style="position:absolute;left:2240;top:2311;width:7995;height:0" coordorigin="2240,2311" coordsize="7995,0" path="m2240,2311r7995,e" filled="f" strokeweight=".7pt">
              <v:path arrowok="t"/>
            </v:shape>
            <v:shape id="_x0000_s1027" style="position:absolute;left:2240;top:2287;width:7995;height:0" coordorigin="2240,2287" coordsize="7995,0" path="m2240,2287r7995,e" filled="f" strokeweight=".7pt">
              <v:path arrowok="t"/>
            </v:shape>
            <w10:wrap anchorx="page" anchory="page"/>
          </v:group>
        </w:pict>
      </w:r>
      <w:r w:rsidRPr="00CF6BFC">
        <w:rPr>
          <w:b/>
          <w:color w:val="FFFFFF" w:themeColor="background1"/>
          <w:spacing w:val="1"/>
          <w:sz w:val="24"/>
          <w:szCs w:val="24"/>
        </w:rPr>
        <w:t>F</w:t>
      </w:r>
      <w:r w:rsidRPr="00CF6BFC">
        <w:rPr>
          <w:b/>
          <w:color w:val="FFFFFF" w:themeColor="background1"/>
          <w:spacing w:val="-1"/>
          <w:sz w:val="24"/>
          <w:szCs w:val="24"/>
        </w:rPr>
        <w:t>A</w:t>
      </w:r>
      <w:r w:rsidRPr="00CF6BFC">
        <w:rPr>
          <w:b/>
          <w:color w:val="FFFFFF" w:themeColor="background1"/>
          <w:spacing w:val="-3"/>
          <w:sz w:val="24"/>
          <w:szCs w:val="24"/>
        </w:rPr>
        <w:t>K</w:t>
      </w:r>
      <w:r w:rsidRPr="00CF6BFC">
        <w:rPr>
          <w:b/>
          <w:color w:val="FFFFFF" w:themeColor="background1"/>
          <w:spacing w:val="-1"/>
          <w:sz w:val="24"/>
          <w:szCs w:val="24"/>
        </w:rPr>
        <w:t>U</w:t>
      </w:r>
      <w:r w:rsidRPr="00CF6BFC">
        <w:rPr>
          <w:b/>
          <w:color w:val="FFFFFF" w:themeColor="background1"/>
          <w:sz w:val="24"/>
          <w:szCs w:val="24"/>
        </w:rPr>
        <w:t>LT</w:t>
      </w:r>
      <w:r w:rsidRPr="00CF6BFC">
        <w:rPr>
          <w:b/>
          <w:color w:val="FFFFFF" w:themeColor="background1"/>
          <w:spacing w:val="2"/>
          <w:sz w:val="24"/>
          <w:szCs w:val="24"/>
        </w:rPr>
        <w:t>A</w:t>
      </w:r>
      <w:r w:rsidRPr="00CF6BFC">
        <w:rPr>
          <w:b/>
          <w:color w:val="FFFFFF" w:themeColor="background1"/>
          <w:sz w:val="24"/>
          <w:szCs w:val="24"/>
        </w:rPr>
        <w:t>S</w:t>
      </w:r>
      <w:r w:rsidRPr="00CF6BFC">
        <w:rPr>
          <w:b/>
          <w:color w:val="FFFFFF" w:themeColor="background1"/>
          <w:spacing w:val="-1"/>
          <w:sz w:val="24"/>
          <w:szCs w:val="24"/>
        </w:rPr>
        <w:t xml:space="preserve"> </w:t>
      </w:r>
      <w:r w:rsidRPr="00CF6BFC">
        <w:rPr>
          <w:b/>
          <w:color w:val="FFFFFF" w:themeColor="background1"/>
          <w:spacing w:val="-3"/>
          <w:sz w:val="24"/>
          <w:szCs w:val="24"/>
        </w:rPr>
        <w:t>K</w:t>
      </w:r>
      <w:r w:rsidRPr="00CF6BFC">
        <w:rPr>
          <w:b/>
          <w:color w:val="FFFFFF" w:themeColor="background1"/>
          <w:spacing w:val="4"/>
          <w:sz w:val="24"/>
          <w:szCs w:val="24"/>
        </w:rPr>
        <w:t>E</w:t>
      </w:r>
      <w:r w:rsidRPr="00CF6BFC">
        <w:rPr>
          <w:b/>
          <w:color w:val="FFFFFF" w:themeColor="background1"/>
          <w:spacing w:val="-3"/>
          <w:sz w:val="24"/>
          <w:szCs w:val="24"/>
        </w:rPr>
        <w:t>G</w:t>
      </w:r>
      <w:r w:rsidRPr="00CF6BFC">
        <w:rPr>
          <w:b/>
          <w:color w:val="FFFFFF" w:themeColor="background1"/>
          <w:spacing w:val="2"/>
          <w:sz w:val="24"/>
          <w:szCs w:val="24"/>
        </w:rPr>
        <w:t>U</w:t>
      </w:r>
      <w:r w:rsidRPr="00CF6BFC">
        <w:rPr>
          <w:b/>
          <w:color w:val="FFFFFF" w:themeColor="background1"/>
          <w:spacing w:val="-1"/>
          <w:sz w:val="24"/>
          <w:szCs w:val="24"/>
        </w:rPr>
        <w:t>RU</w:t>
      </w:r>
      <w:r w:rsidRPr="00CF6BFC">
        <w:rPr>
          <w:b/>
          <w:color w:val="FFFFFF" w:themeColor="background1"/>
          <w:spacing w:val="2"/>
          <w:sz w:val="24"/>
          <w:szCs w:val="24"/>
        </w:rPr>
        <w:t>A</w:t>
      </w:r>
      <w:r w:rsidRPr="00CF6BFC">
        <w:rPr>
          <w:b/>
          <w:color w:val="FFFFFF" w:themeColor="background1"/>
          <w:sz w:val="24"/>
          <w:szCs w:val="24"/>
        </w:rPr>
        <w:t>N</w:t>
      </w:r>
      <w:r w:rsidRPr="00CF6BFC">
        <w:rPr>
          <w:b/>
          <w:color w:val="FFFFFF" w:themeColor="background1"/>
          <w:spacing w:val="-1"/>
          <w:sz w:val="24"/>
          <w:szCs w:val="24"/>
        </w:rPr>
        <w:t xml:space="preserve"> D</w:t>
      </w:r>
      <w:r w:rsidRPr="00CF6BFC">
        <w:rPr>
          <w:b/>
          <w:color w:val="FFFFFF" w:themeColor="background1"/>
          <w:spacing w:val="2"/>
          <w:sz w:val="24"/>
          <w:szCs w:val="24"/>
        </w:rPr>
        <w:t>A</w:t>
      </w:r>
      <w:r w:rsidRPr="00CF6BFC">
        <w:rPr>
          <w:b/>
          <w:color w:val="FFFFFF" w:themeColor="background1"/>
          <w:sz w:val="24"/>
          <w:szCs w:val="24"/>
        </w:rPr>
        <w:t>N</w:t>
      </w:r>
      <w:r w:rsidRPr="00CF6BFC">
        <w:rPr>
          <w:b/>
          <w:color w:val="FFFFFF" w:themeColor="background1"/>
          <w:spacing w:val="-1"/>
          <w:sz w:val="24"/>
          <w:szCs w:val="24"/>
        </w:rPr>
        <w:t xml:space="preserve"> I</w:t>
      </w:r>
      <w:r w:rsidRPr="00CF6BFC">
        <w:rPr>
          <w:b/>
          <w:color w:val="FFFFFF" w:themeColor="background1"/>
          <w:sz w:val="24"/>
          <w:szCs w:val="24"/>
        </w:rPr>
        <w:t>L</w:t>
      </w:r>
      <w:r w:rsidRPr="00CF6BFC">
        <w:rPr>
          <w:b/>
          <w:color w:val="FFFFFF" w:themeColor="background1"/>
          <w:spacing w:val="1"/>
          <w:sz w:val="24"/>
          <w:szCs w:val="24"/>
        </w:rPr>
        <w:t>M</w:t>
      </w:r>
      <w:r w:rsidRPr="00CF6BFC">
        <w:rPr>
          <w:b/>
          <w:color w:val="FFFFFF" w:themeColor="background1"/>
          <w:sz w:val="24"/>
          <w:szCs w:val="24"/>
        </w:rPr>
        <w:t>U</w:t>
      </w:r>
      <w:r w:rsidRPr="00CF6BFC">
        <w:rPr>
          <w:b/>
          <w:color w:val="FFFFFF" w:themeColor="background1"/>
          <w:spacing w:val="5"/>
          <w:sz w:val="24"/>
          <w:szCs w:val="24"/>
        </w:rPr>
        <w:t xml:space="preserve"> </w:t>
      </w:r>
      <w:r w:rsidRPr="00CF6BFC">
        <w:rPr>
          <w:b/>
          <w:color w:val="FFFFFF" w:themeColor="background1"/>
          <w:spacing w:val="1"/>
          <w:sz w:val="24"/>
          <w:szCs w:val="24"/>
        </w:rPr>
        <w:t>P</w:t>
      </w:r>
      <w:r w:rsidRPr="00CF6BFC">
        <w:rPr>
          <w:b/>
          <w:color w:val="FFFFFF" w:themeColor="background1"/>
          <w:sz w:val="24"/>
          <w:szCs w:val="24"/>
        </w:rPr>
        <w:t>E</w:t>
      </w:r>
      <w:r w:rsidRPr="00CF6BFC">
        <w:rPr>
          <w:b/>
          <w:color w:val="FFFFFF" w:themeColor="background1"/>
          <w:spacing w:val="-1"/>
          <w:sz w:val="24"/>
          <w:szCs w:val="24"/>
        </w:rPr>
        <w:t>NDID</w:t>
      </w:r>
      <w:r w:rsidRPr="00CF6BFC">
        <w:rPr>
          <w:b/>
          <w:color w:val="FFFFFF" w:themeColor="background1"/>
          <w:spacing w:val="2"/>
          <w:sz w:val="24"/>
          <w:szCs w:val="24"/>
        </w:rPr>
        <w:t>I</w:t>
      </w:r>
      <w:r w:rsidRPr="00CF6BFC">
        <w:rPr>
          <w:b/>
          <w:color w:val="FFFFFF" w:themeColor="background1"/>
          <w:spacing w:val="-3"/>
          <w:sz w:val="24"/>
          <w:szCs w:val="24"/>
        </w:rPr>
        <w:t>K</w:t>
      </w:r>
      <w:r w:rsidRPr="00CF6BFC">
        <w:rPr>
          <w:b/>
          <w:color w:val="FFFFFF" w:themeColor="background1"/>
          <w:spacing w:val="2"/>
          <w:sz w:val="24"/>
          <w:szCs w:val="24"/>
        </w:rPr>
        <w:t>A</w:t>
      </w:r>
      <w:r w:rsidRPr="00CF6BFC">
        <w:rPr>
          <w:b/>
          <w:color w:val="FFFFFF" w:themeColor="background1"/>
          <w:sz w:val="24"/>
          <w:szCs w:val="24"/>
        </w:rPr>
        <w:t xml:space="preserve">N </w:t>
      </w:r>
      <w:r w:rsidRPr="00CF6BFC">
        <w:rPr>
          <w:b/>
          <w:color w:val="FFFFFF" w:themeColor="background1"/>
          <w:spacing w:val="-1"/>
          <w:sz w:val="24"/>
          <w:szCs w:val="24"/>
        </w:rPr>
        <w:t>UNIV</w:t>
      </w:r>
      <w:r w:rsidRPr="00CF6BFC">
        <w:rPr>
          <w:b/>
          <w:color w:val="FFFFFF" w:themeColor="background1"/>
          <w:spacing w:val="4"/>
          <w:sz w:val="24"/>
          <w:szCs w:val="24"/>
        </w:rPr>
        <w:t>E</w:t>
      </w:r>
      <w:r w:rsidRPr="00CF6BFC">
        <w:rPr>
          <w:b/>
          <w:color w:val="FFFFFF" w:themeColor="background1"/>
          <w:spacing w:val="-1"/>
          <w:sz w:val="24"/>
          <w:szCs w:val="24"/>
        </w:rPr>
        <w:t>RSI</w:t>
      </w:r>
      <w:r w:rsidRPr="00CF6BFC">
        <w:rPr>
          <w:b/>
          <w:color w:val="FFFFFF" w:themeColor="background1"/>
          <w:spacing w:val="4"/>
          <w:sz w:val="24"/>
          <w:szCs w:val="24"/>
        </w:rPr>
        <w:t>T</w:t>
      </w:r>
      <w:r w:rsidRPr="00CF6BFC">
        <w:rPr>
          <w:b/>
          <w:color w:val="FFFFFF" w:themeColor="background1"/>
          <w:spacing w:val="-1"/>
          <w:sz w:val="24"/>
          <w:szCs w:val="24"/>
        </w:rPr>
        <w:t>A</w:t>
      </w:r>
      <w:r w:rsidRPr="00CF6BFC">
        <w:rPr>
          <w:b/>
          <w:color w:val="FFFFFF" w:themeColor="background1"/>
          <w:sz w:val="24"/>
          <w:szCs w:val="24"/>
        </w:rPr>
        <w:t>S</w:t>
      </w:r>
      <w:r w:rsidRPr="00CF6BFC">
        <w:rPr>
          <w:b/>
          <w:color w:val="FFFFFF" w:themeColor="background1"/>
          <w:spacing w:val="-1"/>
          <w:sz w:val="24"/>
          <w:szCs w:val="24"/>
        </w:rPr>
        <w:t xml:space="preserve"> </w:t>
      </w:r>
      <w:r w:rsidRPr="00CF6BFC">
        <w:rPr>
          <w:b/>
          <w:color w:val="FFFFFF" w:themeColor="background1"/>
          <w:spacing w:val="1"/>
          <w:sz w:val="24"/>
          <w:szCs w:val="24"/>
        </w:rPr>
        <w:t>M</w:t>
      </w:r>
      <w:r w:rsidRPr="00CF6BFC">
        <w:rPr>
          <w:b/>
          <w:color w:val="FFFFFF" w:themeColor="background1"/>
          <w:spacing w:val="-1"/>
          <w:sz w:val="24"/>
          <w:szCs w:val="24"/>
        </w:rPr>
        <w:t>US</w:t>
      </w:r>
      <w:r w:rsidRPr="00CF6BFC">
        <w:rPr>
          <w:b/>
          <w:color w:val="FFFFFF" w:themeColor="background1"/>
          <w:spacing w:val="4"/>
          <w:sz w:val="24"/>
          <w:szCs w:val="24"/>
        </w:rPr>
        <w:t>L</w:t>
      </w:r>
      <w:r w:rsidRPr="00CF6BFC">
        <w:rPr>
          <w:b/>
          <w:color w:val="FFFFFF" w:themeColor="background1"/>
          <w:spacing w:val="-1"/>
          <w:sz w:val="24"/>
          <w:szCs w:val="24"/>
        </w:rPr>
        <w:t>I</w:t>
      </w:r>
      <w:r w:rsidRPr="00CF6BFC">
        <w:rPr>
          <w:b/>
          <w:color w:val="FFFFFF" w:themeColor="background1"/>
          <w:sz w:val="24"/>
          <w:szCs w:val="24"/>
        </w:rPr>
        <w:t>M</w:t>
      </w:r>
      <w:r w:rsidRPr="00CF6BFC">
        <w:rPr>
          <w:b/>
          <w:color w:val="FFFFFF" w:themeColor="background1"/>
          <w:spacing w:val="1"/>
          <w:sz w:val="24"/>
          <w:szCs w:val="24"/>
        </w:rPr>
        <w:t xml:space="preserve"> </w:t>
      </w:r>
      <w:r w:rsidRPr="00CF6BFC">
        <w:rPr>
          <w:b/>
          <w:color w:val="FFFFFF" w:themeColor="background1"/>
          <w:spacing w:val="-1"/>
          <w:sz w:val="24"/>
          <w:szCs w:val="24"/>
        </w:rPr>
        <w:t>NU</w:t>
      </w:r>
      <w:r w:rsidRPr="00CF6BFC">
        <w:rPr>
          <w:b/>
          <w:color w:val="FFFFFF" w:themeColor="background1"/>
          <w:spacing w:val="2"/>
          <w:sz w:val="24"/>
          <w:szCs w:val="24"/>
        </w:rPr>
        <w:t>S</w:t>
      </w:r>
      <w:r w:rsidRPr="00CF6BFC">
        <w:rPr>
          <w:b/>
          <w:color w:val="FFFFFF" w:themeColor="background1"/>
          <w:spacing w:val="-1"/>
          <w:sz w:val="24"/>
          <w:szCs w:val="24"/>
        </w:rPr>
        <w:t>AN</w:t>
      </w:r>
      <w:r w:rsidRPr="00CF6BFC">
        <w:rPr>
          <w:b/>
          <w:color w:val="FFFFFF" w:themeColor="background1"/>
          <w:sz w:val="24"/>
          <w:szCs w:val="24"/>
        </w:rPr>
        <w:t>T</w:t>
      </w:r>
      <w:r w:rsidRPr="00CF6BFC">
        <w:rPr>
          <w:b/>
          <w:color w:val="FFFFFF" w:themeColor="background1"/>
          <w:spacing w:val="2"/>
          <w:sz w:val="24"/>
          <w:szCs w:val="24"/>
        </w:rPr>
        <w:t>A</w:t>
      </w:r>
      <w:r w:rsidRPr="00CF6BFC">
        <w:rPr>
          <w:b/>
          <w:color w:val="FFFFFF" w:themeColor="background1"/>
          <w:spacing w:val="-1"/>
          <w:sz w:val="24"/>
          <w:szCs w:val="24"/>
        </w:rPr>
        <w:t>R</w:t>
      </w:r>
      <w:r w:rsidRPr="00CF6BFC">
        <w:rPr>
          <w:b/>
          <w:color w:val="FFFFFF" w:themeColor="background1"/>
          <w:sz w:val="24"/>
          <w:szCs w:val="24"/>
        </w:rPr>
        <w:t>A</w:t>
      </w:r>
      <w:r w:rsidRPr="00CF6BFC">
        <w:rPr>
          <w:b/>
          <w:color w:val="FFFFFF" w:themeColor="background1"/>
          <w:spacing w:val="-1"/>
          <w:sz w:val="24"/>
          <w:szCs w:val="24"/>
        </w:rPr>
        <w:t xml:space="preserve"> A</w:t>
      </w:r>
      <w:r w:rsidRPr="00CF6BFC">
        <w:rPr>
          <w:b/>
          <w:color w:val="FFFFFF" w:themeColor="background1"/>
          <w:sz w:val="24"/>
          <w:szCs w:val="24"/>
        </w:rPr>
        <w:t>LW</w:t>
      </w:r>
      <w:r w:rsidRPr="00CF6BFC">
        <w:rPr>
          <w:b/>
          <w:color w:val="FFFFFF" w:themeColor="background1"/>
          <w:spacing w:val="2"/>
          <w:sz w:val="24"/>
          <w:szCs w:val="24"/>
        </w:rPr>
        <w:t>A</w:t>
      </w:r>
      <w:r w:rsidRPr="00CF6BFC">
        <w:rPr>
          <w:b/>
          <w:color w:val="FFFFFF" w:themeColor="background1"/>
          <w:spacing w:val="-1"/>
          <w:sz w:val="24"/>
          <w:szCs w:val="24"/>
        </w:rPr>
        <w:t>S</w:t>
      </w:r>
      <w:r w:rsidRPr="00CF6BFC">
        <w:rPr>
          <w:b/>
          <w:color w:val="FFFFFF" w:themeColor="background1"/>
          <w:spacing w:val="1"/>
          <w:sz w:val="24"/>
          <w:szCs w:val="24"/>
        </w:rPr>
        <w:t>H</w:t>
      </w:r>
      <w:r w:rsidRPr="00CF6BFC">
        <w:rPr>
          <w:b/>
          <w:color w:val="FFFFFF" w:themeColor="background1"/>
          <w:sz w:val="24"/>
          <w:szCs w:val="24"/>
        </w:rPr>
        <w:t>L</w:t>
      </w:r>
      <w:r w:rsidRPr="00CF6BFC">
        <w:rPr>
          <w:b/>
          <w:color w:val="FFFFFF" w:themeColor="background1"/>
          <w:spacing w:val="-1"/>
          <w:sz w:val="24"/>
          <w:szCs w:val="24"/>
        </w:rPr>
        <w:t>IYA</w:t>
      </w:r>
      <w:r w:rsidRPr="00CF6BFC">
        <w:rPr>
          <w:b/>
          <w:color w:val="FFFFFF" w:themeColor="background1"/>
          <w:sz w:val="24"/>
          <w:szCs w:val="24"/>
        </w:rPr>
        <w:t>H</w:t>
      </w: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before="20" w:line="220" w:lineRule="exact"/>
        <w:rPr>
          <w:color w:val="FFFFFF" w:themeColor="background1"/>
          <w:sz w:val="22"/>
          <w:szCs w:val="22"/>
        </w:rPr>
      </w:pPr>
    </w:p>
    <w:p w:rsidR="00DD517A" w:rsidRPr="00CF6BFC" w:rsidRDefault="00AA2D5E">
      <w:pPr>
        <w:spacing w:before="29"/>
        <w:ind w:left="2680" w:right="2136"/>
        <w:jc w:val="center"/>
        <w:rPr>
          <w:color w:val="FFFFFF" w:themeColor="background1"/>
          <w:sz w:val="24"/>
          <w:szCs w:val="24"/>
        </w:rPr>
      </w:pPr>
      <w:r w:rsidRPr="00CF6BFC">
        <w:rPr>
          <w:b/>
          <w:color w:val="FFFFFF" w:themeColor="background1"/>
          <w:sz w:val="24"/>
          <w:szCs w:val="24"/>
        </w:rPr>
        <w:t>T</w:t>
      </w:r>
      <w:r w:rsidRPr="00CF6BFC">
        <w:rPr>
          <w:b/>
          <w:color w:val="FFFFFF" w:themeColor="background1"/>
          <w:spacing w:val="-1"/>
          <w:sz w:val="24"/>
          <w:szCs w:val="24"/>
        </w:rPr>
        <w:t>AND</w:t>
      </w:r>
      <w:r w:rsidRPr="00CF6BFC">
        <w:rPr>
          <w:b/>
          <w:color w:val="FFFFFF" w:themeColor="background1"/>
          <w:sz w:val="24"/>
          <w:szCs w:val="24"/>
        </w:rPr>
        <w:t>A</w:t>
      </w:r>
      <w:r w:rsidRPr="00CF6BFC">
        <w:rPr>
          <w:b/>
          <w:color w:val="FFFFFF" w:themeColor="background1"/>
          <w:spacing w:val="-2"/>
          <w:sz w:val="24"/>
          <w:szCs w:val="24"/>
        </w:rPr>
        <w:t xml:space="preserve"> </w:t>
      </w:r>
      <w:r w:rsidRPr="00CF6BFC">
        <w:rPr>
          <w:b/>
          <w:color w:val="FFFFFF" w:themeColor="background1"/>
          <w:spacing w:val="1"/>
          <w:sz w:val="24"/>
          <w:szCs w:val="24"/>
        </w:rPr>
        <w:t>P</w:t>
      </w:r>
      <w:r w:rsidRPr="00CF6BFC">
        <w:rPr>
          <w:b/>
          <w:color w:val="FFFFFF" w:themeColor="background1"/>
          <w:sz w:val="24"/>
          <w:szCs w:val="24"/>
        </w:rPr>
        <w:t>E</w:t>
      </w:r>
      <w:r w:rsidRPr="00CF6BFC">
        <w:rPr>
          <w:b/>
          <w:color w:val="FFFFFF" w:themeColor="background1"/>
          <w:spacing w:val="2"/>
          <w:sz w:val="24"/>
          <w:szCs w:val="24"/>
        </w:rPr>
        <w:t>R</w:t>
      </w:r>
      <w:r w:rsidRPr="00CF6BFC">
        <w:rPr>
          <w:b/>
          <w:color w:val="FFFFFF" w:themeColor="background1"/>
          <w:spacing w:val="-1"/>
          <w:sz w:val="24"/>
          <w:szCs w:val="24"/>
        </w:rPr>
        <w:t>S</w:t>
      </w:r>
      <w:r w:rsidRPr="00CF6BFC">
        <w:rPr>
          <w:b/>
          <w:color w:val="FFFFFF" w:themeColor="background1"/>
          <w:sz w:val="24"/>
          <w:szCs w:val="24"/>
        </w:rPr>
        <w:t>ET</w:t>
      </w:r>
      <w:r w:rsidRPr="00CF6BFC">
        <w:rPr>
          <w:b/>
          <w:color w:val="FFFFFF" w:themeColor="background1"/>
          <w:spacing w:val="-1"/>
          <w:sz w:val="24"/>
          <w:szCs w:val="24"/>
        </w:rPr>
        <w:t>U</w:t>
      </w:r>
      <w:r w:rsidRPr="00CF6BFC">
        <w:rPr>
          <w:b/>
          <w:color w:val="FFFFFF" w:themeColor="background1"/>
          <w:sz w:val="24"/>
          <w:szCs w:val="24"/>
        </w:rPr>
        <w:t>J</w:t>
      </w:r>
      <w:r w:rsidRPr="00CF6BFC">
        <w:rPr>
          <w:b/>
          <w:color w:val="FFFFFF" w:themeColor="background1"/>
          <w:spacing w:val="2"/>
          <w:sz w:val="24"/>
          <w:szCs w:val="24"/>
        </w:rPr>
        <w:t>U</w:t>
      </w:r>
      <w:r w:rsidRPr="00CF6BFC">
        <w:rPr>
          <w:b/>
          <w:color w:val="FFFFFF" w:themeColor="background1"/>
          <w:spacing w:val="-1"/>
          <w:sz w:val="24"/>
          <w:szCs w:val="24"/>
        </w:rPr>
        <w:t>A</w:t>
      </w:r>
      <w:r w:rsidRPr="00CF6BFC">
        <w:rPr>
          <w:b/>
          <w:color w:val="FFFFFF" w:themeColor="background1"/>
          <w:sz w:val="24"/>
          <w:szCs w:val="24"/>
        </w:rPr>
        <w:t>N</w:t>
      </w:r>
      <w:r w:rsidRPr="00CF6BFC">
        <w:rPr>
          <w:b/>
          <w:color w:val="FFFFFF" w:themeColor="background1"/>
          <w:spacing w:val="-1"/>
          <w:sz w:val="24"/>
          <w:szCs w:val="24"/>
        </w:rPr>
        <w:t xml:space="preserve"> </w:t>
      </w:r>
      <w:r w:rsidRPr="00CF6BFC">
        <w:rPr>
          <w:b/>
          <w:color w:val="FFFFFF" w:themeColor="background1"/>
          <w:spacing w:val="2"/>
          <w:sz w:val="24"/>
          <w:szCs w:val="24"/>
        </w:rPr>
        <w:t>S</w:t>
      </w:r>
      <w:r w:rsidRPr="00CF6BFC">
        <w:rPr>
          <w:b/>
          <w:color w:val="FFFFFF" w:themeColor="background1"/>
          <w:spacing w:val="-3"/>
          <w:sz w:val="24"/>
          <w:szCs w:val="24"/>
        </w:rPr>
        <w:t>K</w:t>
      </w:r>
      <w:r w:rsidRPr="00CF6BFC">
        <w:rPr>
          <w:b/>
          <w:color w:val="FFFFFF" w:themeColor="background1"/>
          <w:spacing w:val="2"/>
          <w:sz w:val="24"/>
          <w:szCs w:val="24"/>
        </w:rPr>
        <w:t>R</w:t>
      </w:r>
      <w:r w:rsidRPr="00CF6BFC">
        <w:rPr>
          <w:b/>
          <w:color w:val="FFFFFF" w:themeColor="background1"/>
          <w:spacing w:val="-1"/>
          <w:sz w:val="24"/>
          <w:szCs w:val="24"/>
        </w:rPr>
        <w:t>I</w:t>
      </w:r>
      <w:r w:rsidRPr="00CF6BFC">
        <w:rPr>
          <w:b/>
          <w:color w:val="FFFFFF" w:themeColor="background1"/>
          <w:spacing w:val="1"/>
          <w:sz w:val="24"/>
          <w:szCs w:val="24"/>
        </w:rPr>
        <w:t>P</w:t>
      </w:r>
      <w:r w:rsidRPr="00CF6BFC">
        <w:rPr>
          <w:b/>
          <w:color w:val="FFFFFF" w:themeColor="background1"/>
          <w:spacing w:val="-1"/>
          <w:sz w:val="24"/>
          <w:szCs w:val="24"/>
        </w:rPr>
        <w:t>S</w:t>
      </w:r>
      <w:r w:rsidRPr="00CF6BFC">
        <w:rPr>
          <w:b/>
          <w:color w:val="FFFFFF" w:themeColor="background1"/>
          <w:sz w:val="24"/>
          <w:szCs w:val="24"/>
        </w:rPr>
        <w:t>I</w:t>
      </w:r>
    </w:p>
    <w:p w:rsidR="00DD517A" w:rsidRPr="00CF6BFC" w:rsidRDefault="00DD517A">
      <w:pPr>
        <w:spacing w:before="2" w:line="140" w:lineRule="exact"/>
        <w:rPr>
          <w:color w:val="FFFFFF" w:themeColor="background1"/>
          <w:sz w:val="15"/>
          <w:szCs w:val="15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AA2D5E">
      <w:pPr>
        <w:ind w:left="1309"/>
        <w:rPr>
          <w:color w:val="FFFFFF" w:themeColor="background1"/>
          <w:sz w:val="24"/>
          <w:szCs w:val="24"/>
        </w:rPr>
      </w:pPr>
      <w:r w:rsidRPr="00CF6BFC">
        <w:rPr>
          <w:color w:val="FFFFFF" w:themeColor="background1"/>
          <w:spacing w:val="-1"/>
          <w:sz w:val="24"/>
          <w:szCs w:val="24"/>
        </w:rPr>
        <w:t>N</w:t>
      </w:r>
      <w:r w:rsidRPr="00CF6BFC">
        <w:rPr>
          <w:color w:val="FFFFFF" w:themeColor="background1"/>
          <w:spacing w:val="1"/>
          <w:sz w:val="24"/>
          <w:szCs w:val="24"/>
        </w:rPr>
        <w:t>am</w:t>
      </w:r>
      <w:r w:rsidRPr="00CF6BFC">
        <w:rPr>
          <w:color w:val="FFFFFF" w:themeColor="background1"/>
          <w:sz w:val="24"/>
          <w:szCs w:val="24"/>
        </w:rPr>
        <w:t xml:space="preserve">a                        </w:t>
      </w:r>
      <w:proofErr w:type="gramStart"/>
      <w:r w:rsidRPr="00CF6BFC">
        <w:rPr>
          <w:color w:val="FFFFFF" w:themeColor="background1"/>
          <w:sz w:val="24"/>
          <w:szCs w:val="24"/>
        </w:rPr>
        <w:t xml:space="preserve"> </w:t>
      </w:r>
      <w:r w:rsidRPr="00CF6BFC">
        <w:rPr>
          <w:color w:val="FFFFFF" w:themeColor="background1"/>
          <w:spacing w:val="27"/>
          <w:sz w:val="24"/>
          <w:szCs w:val="24"/>
        </w:rPr>
        <w:t xml:space="preserve"> </w:t>
      </w:r>
      <w:r w:rsidRPr="00CF6BFC">
        <w:rPr>
          <w:color w:val="FFFFFF" w:themeColor="background1"/>
          <w:sz w:val="24"/>
          <w:szCs w:val="24"/>
        </w:rPr>
        <w:t>:</w:t>
      </w:r>
      <w:proofErr w:type="gramEnd"/>
      <w:r w:rsidRPr="00CF6BFC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6"/>
          <w:sz w:val="24"/>
          <w:szCs w:val="24"/>
        </w:rPr>
        <w:t>F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h</w:t>
      </w:r>
      <w:r w:rsidRPr="00CF6BFC">
        <w:rPr>
          <w:color w:val="FFFFFF" w:themeColor="background1"/>
          <w:spacing w:val="1"/>
          <w:sz w:val="24"/>
          <w:szCs w:val="24"/>
        </w:rPr>
        <w:t>le</w:t>
      </w:r>
      <w:r w:rsidRPr="00CF6BFC">
        <w:rPr>
          <w:color w:val="FFFFFF" w:themeColor="background1"/>
          <w:spacing w:val="-4"/>
          <w:sz w:val="24"/>
          <w:szCs w:val="24"/>
        </w:rPr>
        <w:t>v</w:t>
      </w:r>
      <w:r w:rsidRPr="00CF6BFC">
        <w:rPr>
          <w:color w:val="FFFFFF" w:themeColor="background1"/>
          <w:sz w:val="24"/>
          <w:szCs w:val="24"/>
        </w:rPr>
        <w:t>i</w:t>
      </w:r>
      <w:proofErr w:type="spellEnd"/>
      <w:r w:rsidRPr="00CF6BFC">
        <w:rPr>
          <w:color w:val="FFFFFF" w:themeColor="background1"/>
          <w:spacing w:val="5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5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r</w:t>
      </w:r>
      <w:r w:rsidRPr="00CF6BFC">
        <w:rPr>
          <w:color w:val="FFFFFF" w:themeColor="background1"/>
          <w:spacing w:val="1"/>
          <w:sz w:val="24"/>
          <w:szCs w:val="24"/>
        </w:rPr>
        <w:t>ia</w:t>
      </w:r>
      <w:r w:rsidRPr="00CF6BFC">
        <w:rPr>
          <w:color w:val="FFFFFF" w:themeColor="background1"/>
          <w:sz w:val="24"/>
          <w:szCs w:val="24"/>
        </w:rPr>
        <w:t>ni</w:t>
      </w:r>
      <w:proofErr w:type="spellEnd"/>
    </w:p>
    <w:p w:rsidR="00DD517A" w:rsidRPr="00CF6BFC" w:rsidRDefault="00DD517A">
      <w:pPr>
        <w:spacing w:line="140" w:lineRule="exact"/>
        <w:rPr>
          <w:color w:val="FFFFFF" w:themeColor="background1"/>
          <w:sz w:val="14"/>
          <w:szCs w:val="14"/>
        </w:rPr>
      </w:pPr>
    </w:p>
    <w:p w:rsidR="00DD517A" w:rsidRPr="00CF6BFC" w:rsidRDefault="00AA2D5E">
      <w:pPr>
        <w:ind w:left="1309"/>
        <w:rPr>
          <w:color w:val="FFFFFF" w:themeColor="background1"/>
          <w:sz w:val="24"/>
          <w:szCs w:val="24"/>
        </w:rPr>
      </w:pPr>
      <w:r w:rsidRPr="00CF6BFC">
        <w:rPr>
          <w:color w:val="FFFFFF" w:themeColor="background1"/>
          <w:spacing w:val="-1"/>
          <w:sz w:val="24"/>
          <w:szCs w:val="24"/>
        </w:rPr>
        <w:t>NP</w:t>
      </w:r>
      <w:r w:rsidRPr="00CF6BFC">
        <w:rPr>
          <w:color w:val="FFFFFF" w:themeColor="background1"/>
          <w:sz w:val="24"/>
          <w:szCs w:val="24"/>
        </w:rPr>
        <w:t xml:space="preserve">M                         </w:t>
      </w:r>
      <w:proofErr w:type="gramStart"/>
      <w:r w:rsidRPr="00CF6BFC">
        <w:rPr>
          <w:color w:val="FFFFFF" w:themeColor="background1"/>
          <w:sz w:val="24"/>
          <w:szCs w:val="24"/>
        </w:rPr>
        <w:t xml:space="preserve"> </w:t>
      </w:r>
      <w:r w:rsidRPr="00CF6BFC">
        <w:rPr>
          <w:color w:val="FFFFFF" w:themeColor="background1"/>
          <w:spacing w:val="23"/>
          <w:sz w:val="24"/>
          <w:szCs w:val="24"/>
        </w:rPr>
        <w:t xml:space="preserve"> </w:t>
      </w:r>
      <w:r w:rsidRPr="00CF6BFC">
        <w:rPr>
          <w:color w:val="FFFFFF" w:themeColor="background1"/>
          <w:sz w:val="24"/>
          <w:szCs w:val="24"/>
        </w:rPr>
        <w:t>:</w:t>
      </w:r>
      <w:proofErr w:type="gramEnd"/>
      <w:r w:rsidRPr="00CF6BFC">
        <w:rPr>
          <w:color w:val="FFFFFF" w:themeColor="background1"/>
          <w:spacing w:val="-3"/>
          <w:sz w:val="24"/>
          <w:szCs w:val="24"/>
        </w:rPr>
        <w:t xml:space="preserve"> </w:t>
      </w:r>
      <w:r w:rsidRPr="00CF6BFC">
        <w:rPr>
          <w:color w:val="FFFFFF" w:themeColor="background1"/>
          <w:sz w:val="24"/>
          <w:szCs w:val="24"/>
        </w:rPr>
        <w:t>191434179</w:t>
      </w:r>
    </w:p>
    <w:p w:rsidR="00DD517A" w:rsidRPr="00CF6BFC" w:rsidRDefault="00DD517A">
      <w:pPr>
        <w:spacing w:before="6" w:line="120" w:lineRule="exact"/>
        <w:rPr>
          <w:color w:val="FFFFFF" w:themeColor="background1"/>
          <w:sz w:val="13"/>
          <w:szCs w:val="13"/>
        </w:rPr>
      </w:pPr>
    </w:p>
    <w:p w:rsidR="00DD517A" w:rsidRPr="00CF6BFC" w:rsidRDefault="00AA2D5E">
      <w:pPr>
        <w:ind w:left="1309"/>
        <w:rPr>
          <w:color w:val="FFFFFF" w:themeColor="background1"/>
          <w:sz w:val="24"/>
          <w:szCs w:val="24"/>
        </w:rPr>
      </w:pPr>
      <w:proofErr w:type="spellStart"/>
      <w:r w:rsidRPr="00CF6BFC">
        <w:rPr>
          <w:color w:val="FFFFFF" w:themeColor="background1"/>
          <w:spacing w:val="2"/>
          <w:sz w:val="24"/>
          <w:szCs w:val="24"/>
        </w:rPr>
        <w:t>J</w:t>
      </w:r>
      <w:r w:rsidRPr="00CF6BFC">
        <w:rPr>
          <w:color w:val="FFFFFF" w:themeColor="background1"/>
          <w:sz w:val="24"/>
          <w:szCs w:val="24"/>
        </w:rPr>
        <w:t>uru</w:t>
      </w:r>
      <w:r w:rsidRPr="00CF6BFC">
        <w:rPr>
          <w:color w:val="FFFFFF" w:themeColor="background1"/>
          <w:spacing w:val="-1"/>
          <w:sz w:val="24"/>
          <w:szCs w:val="24"/>
        </w:rPr>
        <w:t>s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n</w:t>
      </w:r>
      <w:proofErr w:type="spellEnd"/>
      <w:r w:rsidRPr="00CF6BFC">
        <w:rPr>
          <w:color w:val="FFFFFF" w:themeColor="background1"/>
          <w:sz w:val="24"/>
          <w:szCs w:val="24"/>
        </w:rPr>
        <w:t xml:space="preserve">                     </w:t>
      </w:r>
      <w:proofErr w:type="gramStart"/>
      <w:r w:rsidRPr="00CF6BFC">
        <w:rPr>
          <w:color w:val="FFFFFF" w:themeColor="background1"/>
          <w:sz w:val="24"/>
          <w:szCs w:val="24"/>
        </w:rPr>
        <w:t xml:space="preserve"> </w:t>
      </w:r>
      <w:r w:rsidRPr="00CF6BFC">
        <w:rPr>
          <w:color w:val="FFFFFF" w:themeColor="background1"/>
          <w:spacing w:val="45"/>
          <w:sz w:val="24"/>
          <w:szCs w:val="24"/>
        </w:rPr>
        <w:t xml:space="preserve"> </w:t>
      </w:r>
      <w:r w:rsidRPr="00CF6BFC">
        <w:rPr>
          <w:color w:val="FFFFFF" w:themeColor="background1"/>
          <w:sz w:val="24"/>
          <w:szCs w:val="24"/>
        </w:rPr>
        <w:t>:</w:t>
      </w:r>
      <w:proofErr w:type="gramEnd"/>
      <w:r w:rsidRPr="00CF6BFC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4"/>
          <w:sz w:val="24"/>
          <w:szCs w:val="24"/>
        </w:rPr>
        <w:t>I</w:t>
      </w:r>
      <w:r w:rsidRPr="00CF6BFC">
        <w:rPr>
          <w:color w:val="FFFFFF" w:themeColor="background1"/>
          <w:spacing w:val="1"/>
          <w:sz w:val="24"/>
          <w:szCs w:val="24"/>
        </w:rPr>
        <w:t>lm</w:t>
      </w:r>
      <w:r w:rsidRPr="00CF6BFC">
        <w:rPr>
          <w:color w:val="FFFFFF" w:themeColor="background1"/>
          <w:sz w:val="24"/>
          <w:szCs w:val="24"/>
        </w:rPr>
        <w:t>u</w:t>
      </w:r>
      <w:proofErr w:type="spellEnd"/>
      <w:r w:rsidRPr="00CF6BFC">
        <w:rPr>
          <w:color w:val="FFFFFF" w:themeColor="background1"/>
          <w:sz w:val="24"/>
          <w:szCs w:val="24"/>
        </w:rPr>
        <w:t xml:space="preserve"> </w:t>
      </w:r>
      <w:r w:rsidRPr="00CF6BFC">
        <w:rPr>
          <w:color w:val="FFFFFF" w:themeColor="background1"/>
          <w:spacing w:val="-1"/>
          <w:sz w:val="24"/>
          <w:szCs w:val="24"/>
        </w:rPr>
        <w:t>P</w:t>
      </w:r>
      <w:r w:rsidRPr="00CF6BFC">
        <w:rPr>
          <w:color w:val="FFFFFF" w:themeColor="background1"/>
          <w:spacing w:val="1"/>
          <w:sz w:val="24"/>
          <w:szCs w:val="24"/>
        </w:rPr>
        <w:t>e</w:t>
      </w:r>
      <w:r w:rsidRPr="00CF6BFC">
        <w:rPr>
          <w:color w:val="FFFFFF" w:themeColor="background1"/>
          <w:sz w:val="24"/>
          <w:szCs w:val="24"/>
        </w:rPr>
        <w:t>nd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z w:val="24"/>
          <w:szCs w:val="24"/>
        </w:rPr>
        <w:t>d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z w:val="24"/>
          <w:szCs w:val="24"/>
        </w:rPr>
        <w:t>k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n</w:t>
      </w:r>
    </w:p>
    <w:p w:rsidR="00DD517A" w:rsidRPr="00CF6BFC" w:rsidRDefault="00DD517A">
      <w:pPr>
        <w:spacing w:line="140" w:lineRule="exact"/>
        <w:rPr>
          <w:color w:val="FFFFFF" w:themeColor="background1"/>
          <w:sz w:val="14"/>
          <w:szCs w:val="14"/>
        </w:rPr>
      </w:pPr>
    </w:p>
    <w:p w:rsidR="00DD517A" w:rsidRPr="00CF6BFC" w:rsidRDefault="00AA2D5E">
      <w:pPr>
        <w:ind w:left="1309"/>
        <w:rPr>
          <w:color w:val="FFFFFF" w:themeColor="background1"/>
          <w:sz w:val="24"/>
          <w:szCs w:val="24"/>
        </w:rPr>
      </w:pPr>
      <w:r w:rsidRPr="00CF6BFC">
        <w:rPr>
          <w:color w:val="FFFFFF" w:themeColor="background1"/>
          <w:spacing w:val="-1"/>
          <w:sz w:val="24"/>
          <w:szCs w:val="24"/>
        </w:rPr>
        <w:t>P</w:t>
      </w:r>
      <w:r w:rsidRPr="00CF6BFC">
        <w:rPr>
          <w:color w:val="FFFFFF" w:themeColor="background1"/>
          <w:sz w:val="24"/>
          <w:szCs w:val="24"/>
        </w:rPr>
        <w:t>ro</w:t>
      </w:r>
      <w:r w:rsidRPr="00CF6BFC">
        <w:rPr>
          <w:color w:val="FFFFFF" w:themeColor="background1"/>
          <w:spacing w:val="-4"/>
          <w:sz w:val="24"/>
          <w:szCs w:val="24"/>
        </w:rPr>
        <w:t>g</w:t>
      </w:r>
      <w:r w:rsidRPr="00CF6BFC">
        <w:rPr>
          <w:color w:val="FFFFFF" w:themeColor="background1"/>
          <w:sz w:val="24"/>
          <w:szCs w:val="24"/>
        </w:rPr>
        <w:t>r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m</w:t>
      </w:r>
      <w:r w:rsidRPr="00CF6BFC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1"/>
          <w:sz w:val="24"/>
          <w:szCs w:val="24"/>
        </w:rPr>
        <w:t>S</w:t>
      </w:r>
      <w:r w:rsidRPr="00CF6BFC">
        <w:rPr>
          <w:color w:val="FFFFFF" w:themeColor="background1"/>
          <w:spacing w:val="1"/>
          <w:sz w:val="24"/>
          <w:szCs w:val="24"/>
        </w:rPr>
        <w:t>t</w:t>
      </w:r>
      <w:r w:rsidRPr="00CF6BFC">
        <w:rPr>
          <w:color w:val="FFFFFF" w:themeColor="background1"/>
          <w:sz w:val="24"/>
          <w:szCs w:val="24"/>
        </w:rPr>
        <w:t>udi</w:t>
      </w:r>
      <w:proofErr w:type="spellEnd"/>
      <w:r w:rsidRPr="00CF6BFC">
        <w:rPr>
          <w:color w:val="FFFFFF" w:themeColor="background1"/>
          <w:sz w:val="24"/>
          <w:szCs w:val="24"/>
        </w:rPr>
        <w:t xml:space="preserve">          </w:t>
      </w:r>
      <w:proofErr w:type="gramStart"/>
      <w:r w:rsidRPr="00CF6BFC">
        <w:rPr>
          <w:color w:val="FFFFFF" w:themeColor="background1"/>
          <w:sz w:val="24"/>
          <w:szCs w:val="24"/>
        </w:rPr>
        <w:t xml:space="preserve"> </w:t>
      </w:r>
      <w:r w:rsidRPr="00CF6BFC">
        <w:rPr>
          <w:color w:val="FFFFFF" w:themeColor="background1"/>
          <w:spacing w:val="51"/>
          <w:sz w:val="24"/>
          <w:szCs w:val="24"/>
        </w:rPr>
        <w:t xml:space="preserve"> </w:t>
      </w:r>
      <w:r w:rsidRPr="00CF6BFC">
        <w:rPr>
          <w:color w:val="FFFFFF" w:themeColor="background1"/>
          <w:sz w:val="24"/>
          <w:szCs w:val="24"/>
        </w:rPr>
        <w:t>:</w:t>
      </w:r>
      <w:proofErr w:type="gramEnd"/>
      <w:r w:rsidRPr="00CF6BFC">
        <w:rPr>
          <w:color w:val="FFFFFF" w:themeColor="background1"/>
          <w:spacing w:val="-3"/>
          <w:sz w:val="24"/>
          <w:szCs w:val="24"/>
        </w:rPr>
        <w:t xml:space="preserve"> </w:t>
      </w:r>
      <w:r w:rsidRPr="00CF6BFC">
        <w:rPr>
          <w:color w:val="FFFFFF" w:themeColor="background1"/>
          <w:spacing w:val="-1"/>
          <w:sz w:val="24"/>
          <w:szCs w:val="24"/>
        </w:rPr>
        <w:t>P</w:t>
      </w:r>
      <w:r w:rsidRPr="00CF6BFC">
        <w:rPr>
          <w:color w:val="FFFFFF" w:themeColor="background1"/>
          <w:spacing w:val="1"/>
          <w:sz w:val="24"/>
          <w:szCs w:val="24"/>
        </w:rPr>
        <w:t>e</w:t>
      </w:r>
      <w:r w:rsidRPr="00CF6BFC">
        <w:rPr>
          <w:color w:val="FFFFFF" w:themeColor="background1"/>
          <w:sz w:val="24"/>
          <w:szCs w:val="24"/>
        </w:rPr>
        <w:t>nd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z w:val="24"/>
          <w:szCs w:val="24"/>
        </w:rPr>
        <w:t>d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z w:val="24"/>
          <w:szCs w:val="24"/>
        </w:rPr>
        <w:t>k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 xml:space="preserve">n </w:t>
      </w:r>
      <w:r w:rsidRPr="00CF6BFC">
        <w:rPr>
          <w:color w:val="FFFFFF" w:themeColor="background1"/>
          <w:spacing w:val="-5"/>
          <w:sz w:val="24"/>
          <w:szCs w:val="24"/>
        </w:rPr>
        <w:t>G</w:t>
      </w:r>
      <w:r w:rsidRPr="00CF6BFC">
        <w:rPr>
          <w:color w:val="FFFFFF" w:themeColor="background1"/>
          <w:sz w:val="24"/>
          <w:szCs w:val="24"/>
        </w:rPr>
        <w:t xml:space="preserve">uru </w:t>
      </w:r>
      <w:proofErr w:type="spellStart"/>
      <w:r w:rsidRPr="00CF6BFC">
        <w:rPr>
          <w:color w:val="FFFFFF" w:themeColor="background1"/>
          <w:spacing w:val="-1"/>
          <w:sz w:val="24"/>
          <w:szCs w:val="24"/>
        </w:rPr>
        <w:t>S</w:t>
      </w:r>
      <w:r w:rsidRPr="00CF6BFC">
        <w:rPr>
          <w:color w:val="FFFFFF" w:themeColor="background1"/>
          <w:spacing w:val="1"/>
          <w:sz w:val="24"/>
          <w:szCs w:val="24"/>
        </w:rPr>
        <w:t>e</w:t>
      </w:r>
      <w:r w:rsidRPr="00CF6BFC">
        <w:rPr>
          <w:color w:val="FFFFFF" w:themeColor="background1"/>
          <w:sz w:val="24"/>
          <w:szCs w:val="24"/>
        </w:rPr>
        <w:t>ko</w:t>
      </w:r>
      <w:r w:rsidRPr="00CF6BFC">
        <w:rPr>
          <w:color w:val="FFFFFF" w:themeColor="background1"/>
          <w:spacing w:val="1"/>
          <w:sz w:val="24"/>
          <w:szCs w:val="24"/>
        </w:rPr>
        <w:t>la</w:t>
      </w:r>
      <w:r w:rsidRPr="00CF6BFC">
        <w:rPr>
          <w:color w:val="FFFFFF" w:themeColor="background1"/>
          <w:sz w:val="24"/>
          <w:szCs w:val="24"/>
        </w:rPr>
        <w:t>h</w:t>
      </w:r>
      <w:proofErr w:type="spellEnd"/>
      <w:r w:rsidRPr="00CF6BFC">
        <w:rPr>
          <w:color w:val="FFFFFF" w:themeColor="background1"/>
          <w:sz w:val="24"/>
          <w:szCs w:val="24"/>
        </w:rPr>
        <w:t xml:space="preserve"> </w:t>
      </w:r>
      <w:r w:rsidRPr="00CF6BFC">
        <w:rPr>
          <w:color w:val="FFFFFF" w:themeColor="background1"/>
          <w:spacing w:val="-1"/>
          <w:sz w:val="24"/>
          <w:szCs w:val="24"/>
        </w:rPr>
        <w:t>D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pacing w:val="-1"/>
          <w:sz w:val="24"/>
          <w:szCs w:val="24"/>
        </w:rPr>
        <w:t>s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r</w:t>
      </w:r>
    </w:p>
    <w:p w:rsidR="00DD517A" w:rsidRPr="00CF6BFC" w:rsidRDefault="00DD517A">
      <w:pPr>
        <w:spacing w:before="7" w:line="120" w:lineRule="exact"/>
        <w:rPr>
          <w:color w:val="FFFFFF" w:themeColor="background1"/>
          <w:sz w:val="13"/>
          <w:szCs w:val="13"/>
        </w:rPr>
      </w:pPr>
    </w:p>
    <w:p w:rsidR="00DD517A" w:rsidRPr="00CF6BFC" w:rsidRDefault="00AA2D5E">
      <w:pPr>
        <w:ind w:left="1309"/>
        <w:rPr>
          <w:color w:val="FFFFFF" w:themeColor="background1"/>
          <w:sz w:val="24"/>
          <w:szCs w:val="24"/>
        </w:rPr>
      </w:pPr>
      <w:proofErr w:type="spellStart"/>
      <w:r w:rsidRPr="00CF6BFC">
        <w:rPr>
          <w:color w:val="FFFFFF" w:themeColor="background1"/>
          <w:spacing w:val="2"/>
          <w:sz w:val="24"/>
          <w:szCs w:val="24"/>
        </w:rPr>
        <w:t>J</w:t>
      </w:r>
      <w:r w:rsidRPr="00CF6BFC">
        <w:rPr>
          <w:color w:val="FFFFFF" w:themeColor="background1"/>
          <w:spacing w:val="1"/>
          <w:sz w:val="24"/>
          <w:szCs w:val="24"/>
        </w:rPr>
        <w:t>e</w:t>
      </w:r>
      <w:r w:rsidRPr="00CF6BFC">
        <w:rPr>
          <w:color w:val="FFFFFF" w:themeColor="background1"/>
          <w:sz w:val="24"/>
          <w:szCs w:val="24"/>
        </w:rPr>
        <w:t>n</w:t>
      </w:r>
      <w:r w:rsidRPr="00CF6BFC">
        <w:rPr>
          <w:color w:val="FFFFFF" w:themeColor="background1"/>
          <w:spacing w:val="-3"/>
          <w:sz w:val="24"/>
          <w:szCs w:val="24"/>
        </w:rPr>
        <w:t>j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ng</w:t>
      </w:r>
      <w:proofErr w:type="spellEnd"/>
      <w:r w:rsidRPr="00CF6BFC">
        <w:rPr>
          <w:color w:val="FFFFFF" w:themeColor="background1"/>
          <w:spacing w:val="-4"/>
          <w:sz w:val="24"/>
          <w:szCs w:val="24"/>
        </w:rPr>
        <w:t xml:space="preserve"> </w:t>
      </w:r>
      <w:r w:rsidRPr="00CF6BFC">
        <w:rPr>
          <w:color w:val="FFFFFF" w:themeColor="background1"/>
          <w:spacing w:val="-1"/>
          <w:sz w:val="24"/>
          <w:szCs w:val="24"/>
        </w:rPr>
        <w:t>P</w:t>
      </w:r>
      <w:r w:rsidRPr="00CF6BFC">
        <w:rPr>
          <w:color w:val="FFFFFF" w:themeColor="background1"/>
          <w:spacing w:val="1"/>
          <w:sz w:val="24"/>
          <w:szCs w:val="24"/>
        </w:rPr>
        <w:t>e</w:t>
      </w:r>
      <w:r w:rsidRPr="00CF6BFC">
        <w:rPr>
          <w:color w:val="FFFFFF" w:themeColor="background1"/>
          <w:sz w:val="24"/>
          <w:szCs w:val="24"/>
        </w:rPr>
        <w:t>nd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z w:val="24"/>
          <w:szCs w:val="24"/>
        </w:rPr>
        <w:t>d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z w:val="24"/>
          <w:szCs w:val="24"/>
        </w:rPr>
        <w:t>k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 xml:space="preserve">n  </w:t>
      </w:r>
      <w:proofErr w:type="gramStart"/>
      <w:r w:rsidRPr="00CF6BFC">
        <w:rPr>
          <w:color w:val="FFFFFF" w:themeColor="background1"/>
          <w:sz w:val="24"/>
          <w:szCs w:val="24"/>
        </w:rPr>
        <w:t xml:space="preserve"> </w:t>
      </w:r>
      <w:r w:rsidRPr="00CF6BFC">
        <w:rPr>
          <w:color w:val="FFFFFF" w:themeColor="background1"/>
          <w:spacing w:val="46"/>
          <w:sz w:val="24"/>
          <w:szCs w:val="24"/>
        </w:rPr>
        <w:t xml:space="preserve"> </w:t>
      </w:r>
      <w:r w:rsidRPr="00CF6BFC">
        <w:rPr>
          <w:color w:val="FFFFFF" w:themeColor="background1"/>
          <w:sz w:val="24"/>
          <w:szCs w:val="24"/>
        </w:rPr>
        <w:t>:</w:t>
      </w:r>
      <w:proofErr w:type="gramEnd"/>
      <w:r w:rsidRPr="00CF6BFC">
        <w:rPr>
          <w:color w:val="FFFFFF" w:themeColor="background1"/>
          <w:spacing w:val="-3"/>
          <w:sz w:val="24"/>
          <w:szCs w:val="24"/>
        </w:rPr>
        <w:t xml:space="preserve"> </w:t>
      </w:r>
      <w:r w:rsidRPr="00CF6BFC">
        <w:rPr>
          <w:color w:val="FFFFFF" w:themeColor="background1"/>
          <w:spacing w:val="-1"/>
          <w:sz w:val="24"/>
          <w:szCs w:val="24"/>
        </w:rPr>
        <w:t>S</w:t>
      </w:r>
      <w:r w:rsidRPr="00CF6BFC">
        <w:rPr>
          <w:color w:val="FFFFFF" w:themeColor="background1"/>
          <w:spacing w:val="1"/>
          <w:sz w:val="24"/>
          <w:szCs w:val="24"/>
        </w:rPr>
        <w:t>t</w:t>
      </w:r>
      <w:r w:rsidRPr="00CF6BFC">
        <w:rPr>
          <w:color w:val="FFFFFF" w:themeColor="background1"/>
          <w:sz w:val="24"/>
          <w:szCs w:val="24"/>
        </w:rPr>
        <w:t>r</w:t>
      </w:r>
      <w:r w:rsidRPr="00CF6BFC">
        <w:rPr>
          <w:color w:val="FFFFFF" w:themeColor="background1"/>
          <w:spacing w:val="1"/>
          <w:sz w:val="24"/>
          <w:szCs w:val="24"/>
        </w:rPr>
        <w:t>at</w:t>
      </w:r>
      <w:r w:rsidRPr="00CF6BFC">
        <w:rPr>
          <w:color w:val="FFFFFF" w:themeColor="background1"/>
          <w:sz w:val="24"/>
          <w:szCs w:val="24"/>
        </w:rPr>
        <w:t>a</w:t>
      </w:r>
      <w:r w:rsidRPr="00CF6BFC">
        <w:rPr>
          <w:color w:val="FFFFFF" w:themeColor="background1"/>
          <w:spacing w:val="1"/>
          <w:sz w:val="24"/>
          <w:szCs w:val="24"/>
        </w:rPr>
        <w:t xml:space="preserve"> </w:t>
      </w:r>
      <w:r w:rsidRPr="00CF6BFC">
        <w:rPr>
          <w:color w:val="FFFFFF" w:themeColor="background1"/>
          <w:sz w:val="24"/>
          <w:szCs w:val="24"/>
        </w:rPr>
        <w:t>1 (S</w:t>
      </w:r>
      <w:r w:rsidRPr="00CF6BFC">
        <w:rPr>
          <w:color w:val="FFFFFF" w:themeColor="background1"/>
          <w:spacing w:val="-4"/>
          <w:sz w:val="24"/>
          <w:szCs w:val="24"/>
        </w:rPr>
        <w:t>-</w:t>
      </w:r>
      <w:r w:rsidRPr="00CF6BFC">
        <w:rPr>
          <w:color w:val="FFFFFF" w:themeColor="background1"/>
          <w:sz w:val="24"/>
          <w:szCs w:val="24"/>
        </w:rPr>
        <w:t>1)</w:t>
      </w:r>
    </w:p>
    <w:p w:rsidR="00DD517A" w:rsidRPr="00CF6BFC" w:rsidRDefault="00DD517A">
      <w:pPr>
        <w:spacing w:before="10" w:line="120" w:lineRule="exact"/>
        <w:rPr>
          <w:color w:val="FFFFFF" w:themeColor="background1"/>
          <w:sz w:val="13"/>
          <w:szCs w:val="13"/>
        </w:rPr>
      </w:pPr>
    </w:p>
    <w:p w:rsidR="00DD517A" w:rsidRPr="00CF6BFC" w:rsidRDefault="00AA2D5E">
      <w:pPr>
        <w:spacing w:line="360" w:lineRule="auto"/>
        <w:ind w:left="3590" w:right="64" w:hanging="2281"/>
        <w:rPr>
          <w:color w:val="FFFFFF" w:themeColor="background1"/>
          <w:sz w:val="24"/>
          <w:szCs w:val="24"/>
        </w:rPr>
      </w:pPr>
      <w:proofErr w:type="spellStart"/>
      <w:r w:rsidRPr="00CF6BFC">
        <w:rPr>
          <w:color w:val="FFFFFF" w:themeColor="background1"/>
          <w:spacing w:val="2"/>
          <w:sz w:val="24"/>
          <w:szCs w:val="24"/>
        </w:rPr>
        <w:t>J</w:t>
      </w:r>
      <w:r w:rsidRPr="00CF6BFC">
        <w:rPr>
          <w:color w:val="FFFFFF" w:themeColor="background1"/>
          <w:sz w:val="24"/>
          <w:szCs w:val="24"/>
        </w:rPr>
        <w:t>udul</w:t>
      </w:r>
      <w:proofErr w:type="spellEnd"/>
      <w:r w:rsidRPr="00CF6BFC">
        <w:rPr>
          <w:color w:val="FFFFFF" w:themeColor="background1"/>
          <w:sz w:val="24"/>
          <w:szCs w:val="24"/>
        </w:rPr>
        <w:t xml:space="preserve">                         </w:t>
      </w:r>
      <w:proofErr w:type="gramStart"/>
      <w:r w:rsidRPr="00CF6BFC">
        <w:rPr>
          <w:color w:val="FFFFFF" w:themeColor="background1"/>
          <w:sz w:val="24"/>
          <w:szCs w:val="24"/>
        </w:rPr>
        <w:t xml:space="preserve"> </w:t>
      </w:r>
      <w:r w:rsidRPr="00CF6BFC">
        <w:rPr>
          <w:color w:val="FFFFFF" w:themeColor="background1"/>
          <w:spacing w:val="18"/>
          <w:sz w:val="24"/>
          <w:szCs w:val="24"/>
        </w:rPr>
        <w:t xml:space="preserve"> </w:t>
      </w:r>
      <w:r w:rsidRPr="00CF6BFC">
        <w:rPr>
          <w:color w:val="FFFFFF" w:themeColor="background1"/>
          <w:sz w:val="24"/>
          <w:szCs w:val="24"/>
        </w:rPr>
        <w:t>:</w:t>
      </w:r>
      <w:proofErr w:type="gramEnd"/>
      <w:r w:rsidRPr="00CF6BFC">
        <w:rPr>
          <w:color w:val="FFFFFF" w:themeColor="background1"/>
          <w:spacing w:val="-3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1"/>
          <w:sz w:val="24"/>
          <w:szCs w:val="24"/>
        </w:rPr>
        <w:t>P</w:t>
      </w:r>
      <w:r w:rsidRPr="00CF6BFC">
        <w:rPr>
          <w:color w:val="FFFFFF" w:themeColor="background1"/>
          <w:spacing w:val="1"/>
          <w:sz w:val="24"/>
          <w:szCs w:val="24"/>
        </w:rPr>
        <w:t>e</w:t>
      </w:r>
      <w:r w:rsidRPr="00CF6BFC">
        <w:rPr>
          <w:color w:val="FFFFFF" w:themeColor="background1"/>
          <w:spacing w:val="4"/>
          <w:sz w:val="24"/>
          <w:szCs w:val="24"/>
        </w:rPr>
        <w:t>n</w:t>
      </w:r>
      <w:r w:rsidRPr="00CF6BFC">
        <w:rPr>
          <w:color w:val="FFFFFF" w:themeColor="background1"/>
          <w:spacing w:val="-4"/>
          <w:sz w:val="24"/>
          <w:szCs w:val="24"/>
        </w:rPr>
        <w:t>g</w:t>
      </w:r>
      <w:r w:rsidRPr="00CF6BFC">
        <w:rPr>
          <w:color w:val="FFFFFF" w:themeColor="background1"/>
          <w:spacing w:val="1"/>
          <w:sz w:val="24"/>
          <w:szCs w:val="24"/>
        </w:rPr>
        <w:t>em</w:t>
      </w:r>
      <w:r w:rsidRPr="00CF6BFC">
        <w:rPr>
          <w:color w:val="FFFFFF" w:themeColor="background1"/>
          <w:sz w:val="24"/>
          <w:szCs w:val="24"/>
        </w:rPr>
        <w:t>b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n</w:t>
      </w:r>
      <w:r w:rsidRPr="00CF6BFC">
        <w:rPr>
          <w:color w:val="FFFFFF" w:themeColor="background1"/>
          <w:spacing w:val="-4"/>
          <w:sz w:val="24"/>
          <w:szCs w:val="24"/>
        </w:rPr>
        <w:t>g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n</w:t>
      </w:r>
      <w:proofErr w:type="spellEnd"/>
      <w:r w:rsidRPr="00CF6BFC">
        <w:rPr>
          <w:color w:val="FFFFFF" w:themeColor="background1"/>
          <w:spacing w:val="2"/>
          <w:sz w:val="24"/>
          <w:szCs w:val="24"/>
        </w:rPr>
        <w:t xml:space="preserve"> </w:t>
      </w:r>
      <w:r w:rsidRPr="00CF6BFC">
        <w:rPr>
          <w:color w:val="FFFFFF" w:themeColor="background1"/>
          <w:spacing w:val="-1"/>
          <w:sz w:val="24"/>
          <w:szCs w:val="24"/>
        </w:rPr>
        <w:t>M</w:t>
      </w:r>
      <w:r w:rsidRPr="00CF6BFC">
        <w:rPr>
          <w:color w:val="FFFFFF" w:themeColor="background1"/>
          <w:spacing w:val="1"/>
          <w:sz w:val="24"/>
          <w:szCs w:val="24"/>
        </w:rPr>
        <w:t>e</w:t>
      </w:r>
      <w:r w:rsidRPr="00CF6BFC">
        <w:rPr>
          <w:color w:val="FFFFFF" w:themeColor="background1"/>
          <w:sz w:val="24"/>
          <w:szCs w:val="24"/>
        </w:rPr>
        <w:t>d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z w:val="24"/>
          <w:szCs w:val="24"/>
        </w:rPr>
        <w:t>a</w:t>
      </w:r>
      <w:r w:rsidRPr="00CF6BFC">
        <w:rPr>
          <w:color w:val="FFFFFF" w:themeColor="background1"/>
          <w:spacing w:val="1"/>
          <w:sz w:val="24"/>
          <w:szCs w:val="24"/>
        </w:rPr>
        <w:t xml:space="preserve"> </w:t>
      </w:r>
      <w:r w:rsidRPr="00CF6BFC">
        <w:rPr>
          <w:color w:val="FFFFFF" w:themeColor="background1"/>
          <w:spacing w:val="-1"/>
          <w:sz w:val="24"/>
          <w:szCs w:val="24"/>
        </w:rPr>
        <w:t>D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z w:val="24"/>
          <w:szCs w:val="24"/>
        </w:rPr>
        <w:t>or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pacing w:val="-3"/>
          <w:sz w:val="24"/>
          <w:szCs w:val="24"/>
        </w:rPr>
        <w:t>m</w:t>
      </w:r>
      <w:r w:rsidRPr="00CF6BFC">
        <w:rPr>
          <w:color w:val="FFFFFF" w:themeColor="background1"/>
          <w:sz w:val="24"/>
          <w:szCs w:val="24"/>
        </w:rPr>
        <w:t>a</w:t>
      </w:r>
      <w:r w:rsidRPr="00CF6BFC">
        <w:rPr>
          <w:color w:val="FFFFFF" w:themeColor="background1"/>
          <w:spacing w:val="3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1"/>
          <w:sz w:val="24"/>
          <w:szCs w:val="24"/>
        </w:rPr>
        <w:t>P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da</w:t>
      </w:r>
      <w:proofErr w:type="spellEnd"/>
      <w:r w:rsidRPr="00CF6BFC">
        <w:rPr>
          <w:color w:val="FFFFFF" w:themeColor="background1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1"/>
          <w:sz w:val="24"/>
          <w:szCs w:val="24"/>
        </w:rPr>
        <w:t>P</w:t>
      </w:r>
      <w:r w:rsidRPr="00CF6BFC">
        <w:rPr>
          <w:color w:val="FFFFFF" w:themeColor="background1"/>
          <w:spacing w:val="1"/>
          <w:sz w:val="24"/>
          <w:szCs w:val="24"/>
        </w:rPr>
        <w:t>em</w:t>
      </w:r>
      <w:r w:rsidRPr="00CF6BFC">
        <w:rPr>
          <w:color w:val="FFFFFF" w:themeColor="background1"/>
          <w:sz w:val="24"/>
          <w:szCs w:val="24"/>
        </w:rPr>
        <w:t>b</w:t>
      </w:r>
      <w:r w:rsidRPr="00CF6BFC">
        <w:rPr>
          <w:color w:val="FFFFFF" w:themeColor="background1"/>
          <w:spacing w:val="1"/>
          <w:sz w:val="24"/>
          <w:szCs w:val="24"/>
        </w:rPr>
        <w:t>el</w:t>
      </w:r>
      <w:r w:rsidRPr="00CF6BFC">
        <w:rPr>
          <w:color w:val="FFFFFF" w:themeColor="background1"/>
          <w:spacing w:val="-3"/>
          <w:sz w:val="24"/>
          <w:szCs w:val="24"/>
        </w:rPr>
        <w:t>a</w:t>
      </w:r>
      <w:r w:rsidRPr="00CF6BFC">
        <w:rPr>
          <w:color w:val="FFFFFF" w:themeColor="background1"/>
          <w:spacing w:val="1"/>
          <w:sz w:val="24"/>
          <w:szCs w:val="24"/>
        </w:rPr>
        <w:t>ja</w:t>
      </w:r>
      <w:r w:rsidRPr="00CF6BFC">
        <w:rPr>
          <w:color w:val="FFFFFF" w:themeColor="background1"/>
          <w:sz w:val="24"/>
          <w:szCs w:val="24"/>
        </w:rPr>
        <w:t>r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n</w:t>
      </w:r>
      <w:proofErr w:type="spellEnd"/>
      <w:r w:rsidRPr="00CF6BFC">
        <w:rPr>
          <w:color w:val="FFFFFF" w:themeColor="background1"/>
          <w:spacing w:val="2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5"/>
          <w:sz w:val="24"/>
          <w:szCs w:val="24"/>
        </w:rPr>
        <w:t>M</w:t>
      </w:r>
      <w:r w:rsidRPr="00CF6BFC">
        <w:rPr>
          <w:color w:val="FFFFFF" w:themeColor="background1"/>
          <w:spacing w:val="1"/>
          <w:sz w:val="24"/>
          <w:szCs w:val="24"/>
        </w:rPr>
        <w:t>et</w:t>
      </w:r>
      <w:r w:rsidRPr="00CF6BFC">
        <w:rPr>
          <w:color w:val="FFFFFF" w:themeColor="background1"/>
          <w:spacing w:val="-3"/>
          <w:sz w:val="24"/>
          <w:szCs w:val="24"/>
        </w:rPr>
        <w:t>a</w:t>
      </w:r>
      <w:r w:rsidRPr="00CF6BFC">
        <w:rPr>
          <w:color w:val="FFFFFF" w:themeColor="background1"/>
          <w:spacing w:val="1"/>
          <w:sz w:val="24"/>
          <w:szCs w:val="24"/>
        </w:rPr>
        <w:t>m</w:t>
      </w:r>
      <w:r w:rsidRPr="00CF6BFC">
        <w:rPr>
          <w:color w:val="FFFFFF" w:themeColor="background1"/>
          <w:sz w:val="24"/>
          <w:szCs w:val="24"/>
        </w:rPr>
        <w:t>orfo</w:t>
      </w:r>
      <w:r w:rsidRPr="00CF6BFC">
        <w:rPr>
          <w:color w:val="FFFFFF" w:themeColor="background1"/>
          <w:spacing w:val="-1"/>
          <w:sz w:val="24"/>
          <w:szCs w:val="24"/>
        </w:rPr>
        <w:t>s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z w:val="24"/>
          <w:szCs w:val="24"/>
        </w:rPr>
        <w:t>s</w:t>
      </w:r>
      <w:proofErr w:type="spellEnd"/>
      <w:r w:rsidRPr="00CF6BFC">
        <w:rPr>
          <w:color w:val="FFFFFF" w:themeColor="background1"/>
          <w:spacing w:val="-1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5"/>
          <w:sz w:val="24"/>
          <w:szCs w:val="24"/>
        </w:rPr>
        <w:t>H</w:t>
      </w:r>
      <w:r w:rsidRPr="00CF6BFC">
        <w:rPr>
          <w:color w:val="FFFFFF" w:themeColor="background1"/>
          <w:spacing w:val="1"/>
          <w:sz w:val="24"/>
          <w:szCs w:val="24"/>
        </w:rPr>
        <w:t>e</w:t>
      </w:r>
      <w:r w:rsidRPr="00CF6BFC">
        <w:rPr>
          <w:color w:val="FFFFFF" w:themeColor="background1"/>
          <w:spacing w:val="-1"/>
          <w:sz w:val="24"/>
          <w:szCs w:val="24"/>
        </w:rPr>
        <w:t>w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n</w:t>
      </w:r>
      <w:proofErr w:type="spellEnd"/>
      <w:r w:rsidRPr="00CF6BFC">
        <w:rPr>
          <w:color w:val="FFFFFF" w:themeColor="background1"/>
          <w:spacing w:val="2"/>
          <w:sz w:val="24"/>
          <w:szCs w:val="24"/>
        </w:rPr>
        <w:t xml:space="preserve"> </w:t>
      </w:r>
      <w:r w:rsidRPr="00CF6BFC">
        <w:rPr>
          <w:color w:val="FFFFFF" w:themeColor="background1"/>
          <w:sz w:val="24"/>
          <w:szCs w:val="24"/>
        </w:rPr>
        <w:t>di</w:t>
      </w:r>
      <w:r w:rsidRPr="00CF6BFC">
        <w:rPr>
          <w:color w:val="FFFFFF" w:themeColor="background1"/>
          <w:spacing w:val="5"/>
          <w:sz w:val="24"/>
          <w:szCs w:val="24"/>
        </w:rPr>
        <w:t xml:space="preserve"> </w:t>
      </w:r>
      <w:r w:rsidRPr="00CF6BFC">
        <w:rPr>
          <w:color w:val="FFFFFF" w:themeColor="background1"/>
          <w:spacing w:val="-5"/>
          <w:sz w:val="24"/>
          <w:szCs w:val="24"/>
        </w:rPr>
        <w:t>K</w:t>
      </w:r>
      <w:r w:rsidRPr="00CF6BFC">
        <w:rPr>
          <w:color w:val="FFFFFF" w:themeColor="background1"/>
          <w:spacing w:val="1"/>
          <w:sz w:val="24"/>
          <w:szCs w:val="24"/>
        </w:rPr>
        <w:t>ela</w:t>
      </w:r>
      <w:r w:rsidRPr="00CF6BFC">
        <w:rPr>
          <w:color w:val="FFFFFF" w:themeColor="background1"/>
          <w:sz w:val="24"/>
          <w:szCs w:val="24"/>
        </w:rPr>
        <w:t>s</w:t>
      </w:r>
      <w:r w:rsidRPr="00CF6BFC">
        <w:rPr>
          <w:color w:val="FFFFFF" w:themeColor="background1"/>
          <w:spacing w:val="-1"/>
          <w:sz w:val="24"/>
          <w:szCs w:val="24"/>
        </w:rPr>
        <w:t xml:space="preserve"> </w:t>
      </w:r>
      <w:r w:rsidRPr="00CF6BFC">
        <w:rPr>
          <w:color w:val="FFFFFF" w:themeColor="background1"/>
          <w:spacing w:val="-3"/>
          <w:sz w:val="24"/>
          <w:szCs w:val="24"/>
        </w:rPr>
        <w:t>I</w:t>
      </w:r>
      <w:r w:rsidRPr="00CF6BFC">
        <w:rPr>
          <w:color w:val="FFFFFF" w:themeColor="background1"/>
          <w:sz w:val="24"/>
          <w:szCs w:val="24"/>
        </w:rPr>
        <w:t xml:space="preserve">V </w:t>
      </w:r>
      <w:r w:rsidRPr="00CF6BFC">
        <w:rPr>
          <w:color w:val="FFFFFF" w:themeColor="background1"/>
          <w:spacing w:val="-1"/>
          <w:sz w:val="24"/>
          <w:szCs w:val="24"/>
        </w:rPr>
        <w:t>SD</w:t>
      </w:r>
      <w:r w:rsidRPr="00CF6BFC">
        <w:rPr>
          <w:color w:val="FFFFFF" w:themeColor="background1"/>
          <w:sz w:val="24"/>
          <w:szCs w:val="24"/>
        </w:rPr>
        <w:t>S</w:t>
      </w:r>
      <w:r w:rsidRPr="00CF6BFC">
        <w:rPr>
          <w:color w:val="FFFFFF" w:themeColor="background1"/>
          <w:spacing w:val="-1"/>
          <w:sz w:val="24"/>
          <w:szCs w:val="24"/>
        </w:rPr>
        <w:t xml:space="preserve"> P</w:t>
      </w:r>
      <w:r w:rsidRPr="00CF6BFC">
        <w:rPr>
          <w:color w:val="FFFFFF" w:themeColor="background1"/>
          <w:spacing w:val="1"/>
          <w:sz w:val="24"/>
          <w:szCs w:val="24"/>
        </w:rPr>
        <w:t>em</w:t>
      </w:r>
      <w:r w:rsidRPr="00CF6BFC">
        <w:rPr>
          <w:color w:val="FFFFFF" w:themeColor="background1"/>
          <w:sz w:val="24"/>
          <w:szCs w:val="24"/>
        </w:rPr>
        <w:t>b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n</w:t>
      </w:r>
      <w:r w:rsidRPr="00CF6BFC">
        <w:rPr>
          <w:color w:val="FFFFFF" w:themeColor="background1"/>
          <w:spacing w:val="-4"/>
          <w:sz w:val="24"/>
          <w:szCs w:val="24"/>
        </w:rPr>
        <w:t>g</w:t>
      </w:r>
      <w:r w:rsidRPr="00CF6BFC">
        <w:rPr>
          <w:color w:val="FFFFFF" w:themeColor="background1"/>
          <w:sz w:val="24"/>
          <w:szCs w:val="24"/>
        </w:rPr>
        <w:t>un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 xml:space="preserve">n </w:t>
      </w:r>
      <w:proofErr w:type="spellStart"/>
      <w:r w:rsidRPr="00CF6BFC">
        <w:rPr>
          <w:color w:val="FFFFFF" w:themeColor="background1"/>
          <w:spacing w:val="1"/>
          <w:sz w:val="24"/>
          <w:szCs w:val="24"/>
        </w:rPr>
        <w:t>Ta</w:t>
      </w:r>
      <w:r w:rsidRPr="00CF6BFC">
        <w:rPr>
          <w:color w:val="FFFFFF" w:themeColor="background1"/>
          <w:sz w:val="24"/>
          <w:szCs w:val="24"/>
        </w:rPr>
        <w:t>n</w:t>
      </w:r>
      <w:r w:rsidRPr="00CF6BFC">
        <w:rPr>
          <w:color w:val="FFFFFF" w:themeColor="background1"/>
          <w:spacing w:val="1"/>
          <w:sz w:val="24"/>
          <w:szCs w:val="24"/>
        </w:rPr>
        <w:t>j</w:t>
      </w:r>
      <w:r w:rsidRPr="00CF6BFC">
        <w:rPr>
          <w:color w:val="FFFFFF" w:themeColor="background1"/>
          <w:sz w:val="24"/>
          <w:szCs w:val="24"/>
        </w:rPr>
        <w:t>ung</w:t>
      </w:r>
      <w:proofErr w:type="spellEnd"/>
      <w:r w:rsidRPr="00CF6BFC">
        <w:rPr>
          <w:color w:val="FFFFFF" w:themeColor="background1"/>
          <w:spacing w:val="-4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1"/>
          <w:sz w:val="24"/>
          <w:szCs w:val="24"/>
        </w:rPr>
        <w:t>M</w:t>
      </w:r>
      <w:r w:rsidRPr="00CF6BFC">
        <w:rPr>
          <w:color w:val="FFFFFF" w:themeColor="background1"/>
          <w:sz w:val="24"/>
          <w:szCs w:val="24"/>
        </w:rPr>
        <w:t>or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pacing w:val="-1"/>
          <w:sz w:val="24"/>
          <w:szCs w:val="24"/>
        </w:rPr>
        <w:t>w</w:t>
      </w:r>
      <w:r w:rsidRPr="00CF6BFC">
        <w:rPr>
          <w:color w:val="FFFFFF" w:themeColor="background1"/>
          <w:sz w:val="24"/>
          <w:szCs w:val="24"/>
        </w:rPr>
        <w:t>a</w:t>
      </w:r>
      <w:proofErr w:type="spellEnd"/>
      <w:r w:rsidRPr="00CF6BFC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1"/>
          <w:sz w:val="24"/>
          <w:szCs w:val="24"/>
        </w:rPr>
        <w:t>Ta</w:t>
      </w:r>
      <w:r w:rsidRPr="00CF6BFC">
        <w:rPr>
          <w:color w:val="FFFFFF" w:themeColor="background1"/>
          <w:sz w:val="24"/>
          <w:szCs w:val="24"/>
        </w:rPr>
        <w:t>hun</w:t>
      </w:r>
      <w:proofErr w:type="spellEnd"/>
      <w:r w:rsidRPr="00CF6BFC">
        <w:rPr>
          <w:color w:val="FFFFFF" w:themeColor="background1"/>
          <w:sz w:val="24"/>
          <w:szCs w:val="24"/>
        </w:rPr>
        <w:t xml:space="preserve"> 202</w:t>
      </w:r>
      <w:r w:rsidRPr="00CF6BFC">
        <w:rPr>
          <w:color w:val="FFFFFF" w:themeColor="background1"/>
          <w:spacing w:val="4"/>
          <w:sz w:val="24"/>
          <w:szCs w:val="24"/>
        </w:rPr>
        <w:t>2</w:t>
      </w:r>
      <w:r w:rsidRPr="00CF6BFC">
        <w:rPr>
          <w:color w:val="FFFFFF" w:themeColor="background1"/>
          <w:sz w:val="24"/>
          <w:szCs w:val="24"/>
        </w:rPr>
        <w:t>-</w:t>
      </w:r>
    </w:p>
    <w:p w:rsidR="00DD517A" w:rsidRPr="00CF6BFC" w:rsidRDefault="00AA2D5E">
      <w:pPr>
        <w:spacing w:before="3"/>
        <w:ind w:left="3552" w:right="4460"/>
        <w:jc w:val="center"/>
        <w:rPr>
          <w:color w:val="FFFFFF" w:themeColor="background1"/>
          <w:sz w:val="24"/>
          <w:szCs w:val="24"/>
        </w:rPr>
      </w:pPr>
      <w:r w:rsidRPr="00CF6BFC">
        <w:rPr>
          <w:color w:val="FFFFFF" w:themeColor="background1"/>
          <w:sz w:val="24"/>
          <w:szCs w:val="24"/>
        </w:rPr>
        <w:t>2023</w:t>
      </w: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40" w:lineRule="exact"/>
        <w:rPr>
          <w:color w:val="FFFFFF" w:themeColor="background1"/>
          <w:sz w:val="24"/>
          <w:szCs w:val="24"/>
        </w:rPr>
      </w:pPr>
    </w:p>
    <w:p w:rsidR="00DD517A" w:rsidRPr="00CF6BFC" w:rsidRDefault="00AA2D5E">
      <w:pPr>
        <w:spacing w:line="480" w:lineRule="auto"/>
        <w:ind w:left="3109" w:right="2562"/>
        <w:jc w:val="center"/>
        <w:rPr>
          <w:color w:val="FFFFFF" w:themeColor="background1"/>
          <w:sz w:val="24"/>
          <w:szCs w:val="24"/>
        </w:rPr>
      </w:pPr>
      <w:proofErr w:type="spellStart"/>
      <w:r w:rsidRPr="00CF6BFC">
        <w:rPr>
          <w:color w:val="FFFFFF" w:themeColor="background1"/>
          <w:spacing w:val="-1"/>
          <w:sz w:val="24"/>
          <w:szCs w:val="24"/>
        </w:rPr>
        <w:t>D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pacing w:val="-1"/>
          <w:sz w:val="24"/>
          <w:szCs w:val="24"/>
        </w:rPr>
        <w:t>s</w:t>
      </w:r>
      <w:r w:rsidRPr="00CF6BFC">
        <w:rPr>
          <w:color w:val="FFFFFF" w:themeColor="background1"/>
          <w:spacing w:val="1"/>
          <w:sz w:val="24"/>
          <w:szCs w:val="24"/>
        </w:rPr>
        <w:t>et</w:t>
      </w:r>
      <w:r w:rsidRPr="00CF6BFC">
        <w:rPr>
          <w:color w:val="FFFFFF" w:themeColor="background1"/>
          <w:sz w:val="24"/>
          <w:szCs w:val="24"/>
        </w:rPr>
        <w:t>u</w:t>
      </w:r>
      <w:r w:rsidRPr="00CF6BFC">
        <w:rPr>
          <w:color w:val="FFFFFF" w:themeColor="background1"/>
          <w:spacing w:val="1"/>
          <w:sz w:val="24"/>
          <w:szCs w:val="24"/>
        </w:rPr>
        <w:t>j</w:t>
      </w:r>
      <w:r w:rsidRPr="00CF6BFC">
        <w:rPr>
          <w:color w:val="FFFFFF" w:themeColor="background1"/>
          <w:sz w:val="24"/>
          <w:szCs w:val="24"/>
        </w:rPr>
        <w:t>ui</w:t>
      </w:r>
      <w:proofErr w:type="spellEnd"/>
      <w:r w:rsidRPr="00CF6BFC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z w:val="24"/>
          <w:szCs w:val="24"/>
        </w:rPr>
        <w:t>d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n</w:t>
      </w:r>
      <w:proofErr w:type="spellEnd"/>
      <w:r w:rsidRPr="00CF6BFC">
        <w:rPr>
          <w:color w:val="FFFFFF" w:themeColor="background1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4"/>
          <w:sz w:val="24"/>
          <w:szCs w:val="24"/>
        </w:rPr>
        <w:t>d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pacing w:val="-1"/>
          <w:sz w:val="24"/>
          <w:szCs w:val="24"/>
        </w:rPr>
        <w:t>s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hk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n</w:t>
      </w:r>
      <w:proofErr w:type="spellEnd"/>
      <w:r w:rsidRPr="00CF6BFC">
        <w:rPr>
          <w:color w:val="FFFFFF" w:themeColor="background1"/>
          <w:sz w:val="24"/>
          <w:szCs w:val="24"/>
        </w:rPr>
        <w:t xml:space="preserve"> </w:t>
      </w:r>
      <w:proofErr w:type="gramStart"/>
      <w:r w:rsidRPr="00CF6BFC">
        <w:rPr>
          <w:color w:val="FFFFFF" w:themeColor="background1"/>
          <w:spacing w:val="-1"/>
          <w:sz w:val="24"/>
          <w:szCs w:val="24"/>
        </w:rPr>
        <w:t>O</w:t>
      </w:r>
      <w:r w:rsidRPr="00CF6BFC">
        <w:rPr>
          <w:color w:val="FFFFFF" w:themeColor="background1"/>
          <w:spacing w:val="1"/>
          <w:sz w:val="24"/>
          <w:szCs w:val="24"/>
        </w:rPr>
        <w:t>le</w:t>
      </w:r>
      <w:r w:rsidRPr="00CF6BFC">
        <w:rPr>
          <w:color w:val="FFFFFF" w:themeColor="background1"/>
          <w:sz w:val="24"/>
          <w:szCs w:val="24"/>
        </w:rPr>
        <w:t>h :</w:t>
      </w:r>
      <w:proofErr w:type="gramEnd"/>
      <w:r w:rsidRPr="00CF6BFC">
        <w:rPr>
          <w:color w:val="FFFFFF" w:themeColor="background1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1"/>
          <w:sz w:val="24"/>
          <w:szCs w:val="24"/>
        </w:rPr>
        <w:t>P</w:t>
      </w:r>
      <w:r w:rsidRPr="00CF6BFC">
        <w:rPr>
          <w:color w:val="FFFFFF" w:themeColor="background1"/>
          <w:spacing w:val="1"/>
          <w:sz w:val="24"/>
          <w:szCs w:val="24"/>
        </w:rPr>
        <w:t>em</w:t>
      </w:r>
      <w:r w:rsidRPr="00CF6BFC">
        <w:rPr>
          <w:color w:val="FFFFFF" w:themeColor="background1"/>
          <w:sz w:val="24"/>
          <w:szCs w:val="24"/>
        </w:rPr>
        <w:t>b</w:t>
      </w:r>
      <w:r w:rsidRPr="00CF6BFC">
        <w:rPr>
          <w:color w:val="FFFFFF" w:themeColor="background1"/>
          <w:spacing w:val="1"/>
          <w:sz w:val="24"/>
          <w:szCs w:val="24"/>
        </w:rPr>
        <w:t>im</w:t>
      </w:r>
      <w:r w:rsidRPr="00CF6BFC">
        <w:rPr>
          <w:color w:val="FFFFFF" w:themeColor="background1"/>
          <w:sz w:val="24"/>
          <w:szCs w:val="24"/>
        </w:rPr>
        <w:t>b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z w:val="24"/>
          <w:szCs w:val="24"/>
        </w:rPr>
        <w:t>ng</w:t>
      </w:r>
      <w:proofErr w:type="spellEnd"/>
    </w:p>
    <w:p w:rsidR="00DD517A" w:rsidRPr="00CF6BFC" w:rsidRDefault="00DD517A">
      <w:pPr>
        <w:spacing w:before="9" w:line="100" w:lineRule="exact"/>
        <w:rPr>
          <w:color w:val="FFFFFF" w:themeColor="background1"/>
          <w:sz w:val="11"/>
          <w:szCs w:val="1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AA2D5E">
      <w:pPr>
        <w:ind w:left="3281" w:right="2728"/>
        <w:jc w:val="center"/>
        <w:rPr>
          <w:color w:val="FFFFFF" w:themeColor="background1"/>
          <w:sz w:val="24"/>
          <w:szCs w:val="24"/>
        </w:rPr>
      </w:pPr>
      <w:r w:rsidRPr="00CF6BFC">
        <w:rPr>
          <w:b/>
          <w:color w:val="FFFFFF" w:themeColor="background1"/>
          <w:spacing w:val="-1"/>
          <w:sz w:val="24"/>
          <w:szCs w:val="24"/>
          <w:u w:val="thick" w:color="000000"/>
        </w:rPr>
        <w:t>D</w:t>
      </w:r>
      <w:r w:rsidRPr="00CF6BFC">
        <w:rPr>
          <w:b/>
          <w:color w:val="FFFFFF" w:themeColor="background1"/>
          <w:spacing w:val="1"/>
          <w:sz w:val="24"/>
          <w:szCs w:val="24"/>
          <w:u w:val="thick" w:color="000000"/>
        </w:rPr>
        <w:t>r</w:t>
      </w:r>
      <w:r w:rsidRPr="00CF6BFC">
        <w:rPr>
          <w:b/>
          <w:color w:val="FFFFFF" w:themeColor="background1"/>
          <w:sz w:val="24"/>
          <w:szCs w:val="24"/>
          <w:u w:val="thick" w:color="000000"/>
        </w:rPr>
        <w:t xml:space="preserve">a. </w:t>
      </w:r>
      <w:proofErr w:type="spellStart"/>
      <w:r w:rsidRPr="00CF6BFC">
        <w:rPr>
          <w:b/>
          <w:color w:val="FFFFFF" w:themeColor="background1"/>
          <w:spacing w:val="-1"/>
          <w:sz w:val="24"/>
          <w:szCs w:val="24"/>
          <w:u w:val="thick" w:color="000000"/>
        </w:rPr>
        <w:t>S</w:t>
      </w:r>
      <w:r w:rsidRPr="00CF6BFC">
        <w:rPr>
          <w:b/>
          <w:color w:val="FFFFFF" w:themeColor="background1"/>
          <w:spacing w:val="2"/>
          <w:sz w:val="24"/>
          <w:szCs w:val="24"/>
          <w:u w:val="thick" w:color="000000"/>
        </w:rPr>
        <w:t>u</w:t>
      </w:r>
      <w:r w:rsidRPr="00CF6BFC">
        <w:rPr>
          <w:b/>
          <w:color w:val="FFFFFF" w:themeColor="background1"/>
          <w:spacing w:val="-1"/>
          <w:sz w:val="24"/>
          <w:szCs w:val="24"/>
          <w:u w:val="thick" w:color="000000"/>
        </w:rPr>
        <w:t>k</w:t>
      </w:r>
      <w:r w:rsidRPr="00CF6BFC">
        <w:rPr>
          <w:b/>
          <w:color w:val="FFFFFF" w:themeColor="background1"/>
          <w:spacing w:val="-4"/>
          <w:sz w:val="24"/>
          <w:szCs w:val="24"/>
          <w:u w:val="thick" w:color="000000"/>
        </w:rPr>
        <w:t>m</w:t>
      </w:r>
      <w:r w:rsidRPr="00CF6BFC">
        <w:rPr>
          <w:b/>
          <w:color w:val="FFFFFF" w:themeColor="background1"/>
          <w:sz w:val="24"/>
          <w:szCs w:val="24"/>
          <w:u w:val="thick" w:color="000000"/>
        </w:rPr>
        <w:t>a</w:t>
      </w:r>
      <w:r w:rsidRPr="00CF6BFC">
        <w:rPr>
          <w:b/>
          <w:color w:val="FFFFFF" w:themeColor="background1"/>
          <w:spacing w:val="6"/>
          <w:sz w:val="24"/>
          <w:szCs w:val="24"/>
          <w:u w:val="thick" w:color="000000"/>
        </w:rPr>
        <w:t>w</w:t>
      </w:r>
      <w:r w:rsidRPr="00CF6BFC">
        <w:rPr>
          <w:b/>
          <w:color w:val="FFFFFF" w:themeColor="background1"/>
          <w:sz w:val="24"/>
          <w:szCs w:val="24"/>
          <w:u w:val="thick" w:color="000000"/>
        </w:rPr>
        <w:t>a</w:t>
      </w:r>
      <w:r w:rsidRPr="00CF6BFC">
        <w:rPr>
          <w:b/>
          <w:color w:val="FFFFFF" w:themeColor="background1"/>
          <w:spacing w:val="1"/>
          <w:sz w:val="24"/>
          <w:szCs w:val="24"/>
          <w:u w:val="thick" w:color="000000"/>
        </w:rPr>
        <w:t>r</w:t>
      </w:r>
      <w:r w:rsidRPr="00CF6BFC">
        <w:rPr>
          <w:b/>
          <w:color w:val="FFFFFF" w:themeColor="background1"/>
          <w:sz w:val="24"/>
          <w:szCs w:val="24"/>
          <w:u w:val="thick" w:color="000000"/>
        </w:rPr>
        <w:t>t</w:t>
      </w:r>
      <w:r w:rsidRPr="00CF6BFC">
        <w:rPr>
          <w:b/>
          <w:color w:val="FFFFFF" w:themeColor="background1"/>
          <w:spacing w:val="2"/>
          <w:sz w:val="24"/>
          <w:szCs w:val="24"/>
          <w:u w:val="thick" w:color="000000"/>
        </w:rPr>
        <w:t>i</w:t>
      </w:r>
      <w:proofErr w:type="spellEnd"/>
      <w:r w:rsidRPr="00CF6BFC">
        <w:rPr>
          <w:b/>
          <w:color w:val="FFFFFF" w:themeColor="background1"/>
          <w:sz w:val="24"/>
          <w:szCs w:val="24"/>
          <w:u w:val="thick" w:color="000000"/>
        </w:rPr>
        <w:t>,</w:t>
      </w:r>
      <w:r w:rsidRPr="00CF6BFC">
        <w:rPr>
          <w:b/>
          <w:color w:val="FFFFFF" w:themeColor="background1"/>
          <w:spacing w:val="-4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Pr="00CF6BFC">
        <w:rPr>
          <w:b/>
          <w:color w:val="FFFFFF" w:themeColor="background1"/>
          <w:spacing w:val="1"/>
          <w:sz w:val="24"/>
          <w:szCs w:val="24"/>
          <w:u w:val="thick" w:color="000000"/>
        </w:rPr>
        <w:t>M</w:t>
      </w:r>
      <w:r w:rsidRPr="00CF6BFC">
        <w:rPr>
          <w:b/>
          <w:color w:val="FFFFFF" w:themeColor="background1"/>
          <w:sz w:val="24"/>
          <w:szCs w:val="24"/>
          <w:u w:val="thick" w:color="000000"/>
        </w:rPr>
        <w:t>.</w:t>
      </w:r>
      <w:r w:rsidRPr="00CF6BFC">
        <w:rPr>
          <w:b/>
          <w:color w:val="FFFFFF" w:themeColor="background1"/>
          <w:spacing w:val="1"/>
          <w:sz w:val="24"/>
          <w:szCs w:val="24"/>
          <w:u w:val="thick" w:color="000000"/>
        </w:rPr>
        <w:t>P</w:t>
      </w:r>
      <w:r w:rsidRPr="00CF6BFC">
        <w:rPr>
          <w:b/>
          <w:color w:val="FFFFFF" w:themeColor="background1"/>
          <w:sz w:val="24"/>
          <w:szCs w:val="24"/>
          <w:u w:val="thick" w:color="000000"/>
        </w:rPr>
        <w:t>d</w:t>
      </w:r>
      <w:proofErr w:type="spellEnd"/>
      <w:proofErr w:type="gramEnd"/>
    </w:p>
    <w:p w:rsidR="00DD517A" w:rsidRPr="00CF6BFC" w:rsidRDefault="00AA2D5E">
      <w:pPr>
        <w:ind w:left="3552" w:right="3012"/>
        <w:jc w:val="center"/>
        <w:rPr>
          <w:color w:val="FFFFFF" w:themeColor="background1"/>
          <w:sz w:val="24"/>
          <w:szCs w:val="24"/>
        </w:rPr>
      </w:pPr>
      <w:r w:rsidRPr="00CF6BFC">
        <w:rPr>
          <w:b/>
          <w:color w:val="FFFFFF" w:themeColor="background1"/>
          <w:spacing w:val="-1"/>
          <w:sz w:val="24"/>
          <w:szCs w:val="24"/>
        </w:rPr>
        <w:t>NIDN</w:t>
      </w:r>
      <w:r w:rsidRPr="00CF6BFC">
        <w:rPr>
          <w:b/>
          <w:color w:val="FFFFFF" w:themeColor="background1"/>
          <w:sz w:val="24"/>
          <w:szCs w:val="24"/>
        </w:rPr>
        <w:t>. 0016116801</w:t>
      </w: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before="4" w:line="280" w:lineRule="exact"/>
        <w:rPr>
          <w:color w:val="FFFFFF" w:themeColor="background1"/>
          <w:sz w:val="28"/>
          <w:szCs w:val="28"/>
        </w:rPr>
      </w:pPr>
    </w:p>
    <w:p w:rsidR="00DD517A" w:rsidRPr="00CF6BFC" w:rsidRDefault="00AA2D5E">
      <w:pPr>
        <w:ind w:left="3884" w:right="3335"/>
        <w:jc w:val="center"/>
        <w:rPr>
          <w:color w:val="FFFFFF" w:themeColor="background1"/>
          <w:sz w:val="24"/>
          <w:szCs w:val="24"/>
        </w:rPr>
      </w:pPr>
      <w:proofErr w:type="spellStart"/>
      <w:proofErr w:type="gramStart"/>
      <w:r w:rsidRPr="00CF6BFC">
        <w:rPr>
          <w:color w:val="FFFFFF" w:themeColor="background1"/>
          <w:spacing w:val="-1"/>
          <w:sz w:val="24"/>
          <w:szCs w:val="24"/>
        </w:rPr>
        <w:t>M</w:t>
      </w:r>
      <w:r w:rsidRPr="00CF6BFC">
        <w:rPr>
          <w:color w:val="FFFFFF" w:themeColor="background1"/>
          <w:spacing w:val="1"/>
          <w:sz w:val="24"/>
          <w:szCs w:val="24"/>
        </w:rPr>
        <w:t>e</w:t>
      </w:r>
      <w:r w:rsidRPr="00CF6BFC">
        <w:rPr>
          <w:color w:val="FFFFFF" w:themeColor="background1"/>
          <w:sz w:val="24"/>
          <w:szCs w:val="24"/>
        </w:rPr>
        <w:t>n</w:t>
      </w:r>
      <w:r w:rsidRPr="00CF6BFC">
        <w:rPr>
          <w:color w:val="FFFFFF" w:themeColor="background1"/>
          <w:spacing w:val="-4"/>
          <w:sz w:val="24"/>
          <w:szCs w:val="24"/>
        </w:rPr>
        <w:t>g</w:t>
      </w:r>
      <w:r w:rsidRPr="00CF6BFC">
        <w:rPr>
          <w:color w:val="FFFFFF" w:themeColor="background1"/>
          <w:spacing w:val="1"/>
          <w:sz w:val="24"/>
          <w:szCs w:val="24"/>
        </w:rPr>
        <w:t>eta</w:t>
      </w:r>
      <w:r w:rsidRPr="00CF6BFC">
        <w:rPr>
          <w:color w:val="FFFFFF" w:themeColor="background1"/>
          <w:sz w:val="24"/>
          <w:szCs w:val="24"/>
        </w:rPr>
        <w:t>hui</w:t>
      </w:r>
      <w:proofErr w:type="spellEnd"/>
      <w:r w:rsidRPr="00CF6BFC">
        <w:rPr>
          <w:color w:val="FFFFFF" w:themeColor="background1"/>
          <w:spacing w:val="1"/>
          <w:sz w:val="24"/>
          <w:szCs w:val="24"/>
        </w:rPr>
        <w:t xml:space="preserve"> </w:t>
      </w:r>
      <w:r w:rsidRPr="00CF6BFC">
        <w:rPr>
          <w:color w:val="FFFFFF" w:themeColor="background1"/>
          <w:sz w:val="24"/>
          <w:szCs w:val="24"/>
        </w:rPr>
        <w:t>:</w:t>
      </w:r>
      <w:proofErr w:type="gramEnd"/>
    </w:p>
    <w:p w:rsidR="00DD517A" w:rsidRPr="00CF6BFC" w:rsidRDefault="00AA2D5E">
      <w:pPr>
        <w:ind w:left="3309" w:right="2769"/>
        <w:jc w:val="center"/>
        <w:rPr>
          <w:color w:val="FFFFFF" w:themeColor="background1"/>
          <w:sz w:val="24"/>
          <w:szCs w:val="24"/>
        </w:rPr>
      </w:pPr>
      <w:proofErr w:type="spellStart"/>
      <w:r w:rsidRPr="00CF6BFC">
        <w:rPr>
          <w:color w:val="FFFFFF" w:themeColor="background1"/>
          <w:spacing w:val="-1"/>
          <w:sz w:val="24"/>
          <w:szCs w:val="24"/>
        </w:rPr>
        <w:t>P</w:t>
      </w:r>
      <w:r w:rsidRPr="00CF6BFC">
        <w:rPr>
          <w:color w:val="FFFFFF" w:themeColor="background1"/>
          <w:spacing w:val="1"/>
          <w:sz w:val="24"/>
          <w:szCs w:val="24"/>
        </w:rPr>
        <w:t>lt</w:t>
      </w:r>
      <w:proofErr w:type="spellEnd"/>
      <w:r w:rsidRPr="00CF6BFC">
        <w:rPr>
          <w:color w:val="FFFFFF" w:themeColor="background1"/>
          <w:sz w:val="24"/>
          <w:szCs w:val="24"/>
        </w:rPr>
        <w:t>.</w:t>
      </w:r>
      <w:r w:rsidRPr="00CF6BFC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5"/>
          <w:sz w:val="24"/>
          <w:szCs w:val="24"/>
        </w:rPr>
        <w:t>K</w:t>
      </w:r>
      <w:r w:rsidRPr="00CF6BFC">
        <w:rPr>
          <w:color w:val="FFFFFF" w:themeColor="background1"/>
          <w:spacing w:val="1"/>
          <w:sz w:val="24"/>
          <w:szCs w:val="24"/>
        </w:rPr>
        <w:t>et</w:t>
      </w:r>
      <w:r w:rsidRPr="00CF6BFC">
        <w:rPr>
          <w:color w:val="FFFFFF" w:themeColor="background1"/>
          <w:sz w:val="24"/>
          <w:szCs w:val="24"/>
        </w:rPr>
        <w:t>ua</w:t>
      </w:r>
      <w:proofErr w:type="spellEnd"/>
      <w:r w:rsidRPr="00CF6BFC">
        <w:rPr>
          <w:color w:val="FFFFFF" w:themeColor="background1"/>
          <w:spacing w:val="1"/>
          <w:sz w:val="24"/>
          <w:szCs w:val="24"/>
        </w:rPr>
        <w:t xml:space="preserve"> </w:t>
      </w:r>
      <w:r w:rsidRPr="00CF6BFC">
        <w:rPr>
          <w:color w:val="FFFFFF" w:themeColor="background1"/>
          <w:spacing w:val="-1"/>
          <w:sz w:val="24"/>
          <w:szCs w:val="24"/>
        </w:rPr>
        <w:t>P</w:t>
      </w:r>
      <w:r w:rsidRPr="00CF6BFC">
        <w:rPr>
          <w:color w:val="FFFFFF" w:themeColor="background1"/>
          <w:sz w:val="24"/>
          <w:szCs w:val="24"/>
        </w:rPr>
        <w:t>ro</w:t>
      </w:r>
      <w:r w:rsidRPr="00CF6BFC">
        <w:rPr>
          <w:color w:val="FFFFFF" w:themeColor="background1"/>
          <w:spacing w:val="-4"/>
          <w:sz w:val="24"/>
          <w:szCs w:val="24"/>
        </w:rPr>
        <w:t>g</w:t>
      </w:r>
      <w:r w:rsidRPr="00CF6BFC">
        <w:rPr>
          <w:color w:val="FFFFFF" w:themeColor="background1"/>
          <w:sz w:val="24"/>
          <w:szCs w:val="24"/>
        </w:rPr>
        <w:t>r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m</w:t>
      </w:r>
      <w:r w:rsidRPr="00CF6BFC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CF6BFC">
        <w:rPr>
          <w:color w:val="FFFFFF" w:themeColor="background1"/>
          <w:spacing w:val="-1"/>
          <w:sz w:val="24"/>
          <w:szCs w:val="24"/>
        </w:rPr>
        <w:t>S</w:t>
      </w:r>
      <w:r w:rsidRPr="00CF6BFC">
        <w:rPr>
          <w:color w:val="FFFFFF" w:themeColor="background1"/>
          <w:spacing w:val="1"/>
          <w:sz w:val="24"/>
          <w:szCs w:val="24"/>
        </w:rPr>
        <w:t>t</w:t>
      </w:r>
      <w:r w:rsidRPr="00CF6BFC">
        <w:rPr>
          <w:color w:val="FFFFFF" w:themeColor="background1"/>
          <w:sz w:val="24"/>
          <w:szCs w:val="24"/>
        </w:rPr>
        <w:t>udi</w:t>
      </w:r>
      <w:proofErr w:type="spellEnd"/>
    </w:p>
    <w:p w:rsidR="00DD517A" w:rsidRPr="00CF6BFC" w:rsidRDefault="00AA2D5E">
      <w:pPr>
        <w:ind w:left="2976" w:right="2431"/>
        <w:jc w:val="center"/>
        <w:rPr>
          <w:color w:val="FFFFFF" w:themeColor="background1"/>
          <w:sz w:val="24"/>
          <w:szCs w:val="24"/>
        </w:rPr>
      </w:pPr>
      <w:r w:rsidRPr="00CF6BFC">
        <w:rPr>
          <w:color w:val="FFFFFF" w:themeColor="background1"/>
          <w:spacing w:val="-1"/>
          <w:sz w:val="24"/>
          <w:szCs w:val="24"/>
        </w:rPr>
        <w:t>P</w:t>
      </w:r>
      <w:r w:rsidRPr="00CF6BFC">
        <w:rPr>
          <w:color w:val="FFFFFF" w:themeColor="background1"/>
          <w:spacing w:val="1"/>
          <w:sz w:val="24"/>
          <w:szCs w:val="24"/>
        </w:rPr>
        <w:t>e</w:t>
      </w:r>
      <w:r w:rsidRPr="00CF6BFC">
        <w:rPr>
          <w:color w:val="FFFFFF" w:themeColor="background1"/>
          <w:sz w:val="24"/>
          <w:szCs w:val="24"/>
        </w:rPr>
        <w:t>nd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z w:val="24"/>
          <w:szCs w:val="24"/>
        </w:rPr>
        <w:t>d</w:t>
      </w:r>
      <w:r w:rsidRPr="00CF6BFC">
        <w:rPr>
          <w:color w:val="FFFFFF" w:themeColor="background1"/>
          <w:spacing w:val="1"/>
          <w:sz w:val="24"/>
          <w:szCs w:val="24"/>
        </w:rPr>
        <w:t>i</w:t>
      </w:r>
      <w:r w:rsidRPr="00CF6BFC">
        <w:rPr>
          <w:color w:val="FFFFFF" w:themeColor="background1"/>
          <w:sz w:val="24"/>
          <w:szCs w:val="24"/>
        </w:rPr>
        <w:t>k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 xml:space="preserve">n </w:t>
      </w:r>
      <w:r w:rsidRPr="00CF6BFC">
        <w:rPr>
          <w:color w:val="FFFFFF" w:themeColor="background1"/>
          <w:spacing w:val="-5"/>
          <w:sz w:val="24"/>
          <w:szCs w:val="24"/>
        </w:rPr>
        <w:t>G</w:t>
      </w:r>
      <w:r w:rsidRPr="00CF6BFC">
        <w:rPr>
          <w:color w:val="FFFFFF" w:themeColor="background1"/>
          <w:sz w:val="24"/>
          <w:szCs w:val="24"/>
        </w:rPr>
        <w:t xml:space="preserve">uru </w:t>
      </w:r>
      <w:proofErr w:type="spellStart"/>
      <w:r w:rsidRPr="00CF6BFC">
        <w:rPr>
          <w:color w:val="FFFFFF" w:themeColor="background1"/>
          <w:spacing w:val="-1"/>
          <w:sz w:val="24"/>
          <w:szCs w:val="24"/>
        </w:rPr>
        <w:t>S</w:t>
      </w:r>
      <w:r w:rsidRPr="00CF6BFC">
        <w:rPr>
          <w:color w:val="FFFFFF" w:themeColor="background1"/>
          <w:spacing w:val="1"/>
          <w:sz w:val="24"/>
          <w:szCs w:val="24"/>
        </w:rPr>
        <w:t>e</w:t>
      </w:r>
      <w:r w:rsidRPr="00CF6BFC">
        <w:rPr>
          <w:color w:val="FFFFFF" w:themeColor="background1"/>
          <w:sz w:val="24"/>
          <w:szCs w:val="24"/>
        </w:rPr>
        <w:t>ko</w:t>
      </w:r>
      <w:r w:rsidRPr="00CF6BFC">
        <w:rPr>
          <w:color w:val="FFFFFF" w:themeColor="background1"/>
          <w:spacing w:val="1"/>
          <w:sz w:val="24"/>
          <w:szCs w:val="24"/>
        </w:rPr>
        <w:t>la</w:t>
      </w:r>
      <w:r w:rsidRPr="00CF6BFC">
        <w:rPr>
          <w:color w:val="FFFFFF" w:themeColor="background1"/>
          <w:sz w:val="24"/>
          <w:szCs w:val="24"/>
        </w:rPr>
        <w:t>h</w:t>
      </w:r>
      <w:proofErr w:type="spellEnd"/>
      <w:r w:rsidRPr="00CF6BFC">
        <w:rPr>
          <w:color w:val="FFFFFF" w:themeColor="background1"/>
          <w:sz w:val="24"/>
          <w:szCs w:val="24"/>
        </w:rPr>
        <w:t xml:space="preserve"> </w:t>
      </w:r>
      <w:r w:rsidRPr="00CF6BFC">
        <w:rPr>
          <w:color w:val="FFFFFF" w:themeColor="background1"/>
          <w:spacing w:val="-1"/>
          <w:sz w:val="24"/>
          <w:szCs w:val="24"/>
        </w:rPr>
        <w:t>D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pacing w:val="-1"/>
          <w:sz w:val="24"/>
          <w:szCs w:val="24"/>
        </w:rPr>
        <w:t>s</w:t>
      </w:r>
      <w:r w:rsidRPr="00CF6BFC">
        <w:rPr>
          <w:color w:val="FFFFFF" w:themeColor="background1"/>
          <w:spacing w:val="1"/>
          <w:sz w:val="24"/>
          <w:szCs w:val="24"/>
        </w:rPr>
        <w:t>a</w:t>
      </w:r>
      <w:r w:rsidRPr="00CF6BFC">
        <w:rPr>
          <w:color w:val="FFFFFF" w:themeColor="background1"/>
          <w:sz w:val="24"/>
          <w:szCs w:val="24"/>
        </w:rPr>
        <w:t>r</w:t>
      </w:r>
    </w:p>
    <w:p w:rsidR="00DD517A" w:rsidRPr="00CF6BFC" w:rsidRDefault="00DD517A">
      <w:pPr>
        <w:spacing w:before="8" w:line="100" w:lineRule="exact"/>
        <w:rPr>
          <w:color w:val="FFFFFF" w:themeColor="background1"/>
          <w:sz w:val="10"/>
          <w:szCs w:val="10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DD517A">
      <w:pPr>
        <w:spacing w:line="200" w:lineRule="exact"/>
        <w:rPr>
          <w:color w:val="FFFFFF" w:themeColor="background1"/>
        </w:rPr>
      </w:pPr>
    </w:p>
    <w:p w:rsidR="00DD517A" w:rsidRPr="00CF6BFC" w:rsidRDefault="00AA2D5E">
      <w:pPr>
        <w:ind w:left="3281" w:right="2728"/>
        <w:jc w:val="center"/>
        <w:rPr>
          <w:color w:val="FFFFFF" w:themeColor="background1"/>
          <w:sz w:val="24"/>
          <w:szCs w:val="24"/>
        </w:rPr>
      </w:pPr>
      <w:r w:rsidRPr="00CF6BFC">
        <w:rPr>
          <w:b/>
          <w:color w:val="FFFFFF" w:themeColor="background1"/>
          <w:spacing w:val="-1"/>
          <w:sz w:val="24"/>
          <w:szCs w:val="24"/>
          <w:u w:val="thick" w:color="000000"/>
        </w:rPr>
        <w:t>D</w:t>
      </w:r>
      <w:r w:rsidRPr="00CF6BFC">
        <w:rPr>
          <w:b/>
          <w:color w:val="FFFFFF" w:themeColor="background1"/>
          <w:spacing w:val="1"/>
          <w:sz w:val="24"/>
          <w:szCs w:val="24"/>
          <w:u w:val="thick" w:color="000000"/>
        </w:rPr>
        <w:t>r</w:t>
      </w:r>
      <w:r w:rsidRPr="00CF6BFC">
        <w:rPr>
          <w:b/>
          <w:color w:val="FFFFFF" w:themeColor="background1"/>
          <w:sz w:val="24"/>
          <w:szCs w:val="24"/>
          <w:u w:val="thick" w:color="000000"/>
        </w:rPr>
        <w:t xml:space="preserve">a. </w:t>
      </w:r>
      <w:proofErr w:type="spellStart"/>
      <w:r w:rsidRPr="00CF6BFC">
        <w:rPr>
          <w:b/>
          <w:color w:val="FFFFFF" w:themeColor="background1"/>
          <w:spacing w:val="-1"/>
          <w:sz w:val="24"/>
          <w:szCs w:val="24"/>
          <w:u w:val="thick" w:color="000000"/>
        </w:rPr>
        <w:t>S</w:t>
      </w:r>
      <w:r w:rsidRPr="00CF6BFC">
        <w:rPr>
          <w:b/>
          <w:color w:val="FFFFFF" w:themeColor="background1"/>
          <w:spacing w:val="2"/>
          <w:sz w:val="24"/>
          <w:szCs w:val="24"/>
          <w:u w:val="thick" w:color="000000"/>
        </w:rPr>
        <w:t>u</w:t>
      </w:r>
      <w:r w:rsidRPr="00CF6BFC">
        <w:rPr>
          <w:b/>
          <w:color w:val="FFFFFF" w:themeColor="background1"/>
          <w:spacing w:val="-1"/>
          <w:sz w:val="24"/>
          <w:szCs w:val="24"/>
          <w:u w:val="thick" w:color="000000"/>
        </w:rPr>
        <w:t>k</w:t>
      </w:r>
      <w:r w:rsidRPr="00CF6BFC">
        <w:rPr>
          <w:b/>
          <w:color w:val="FFFFFF" w:themeColor="background1"/>
          <w:spacing w:val="-4"/>
          <w:sz w:val="24"/>
          <w:szCs w:val="24"/>
          <w:u w:val="thick" w:color="000000"/>
        </w:rPr>
        <w:t>m</w:t>
      </w:r>
      <w:r w:rsidRPr="00CF6BFC">
        <w:rPr>
          <w:b/>
          <w:color w:val="FFFFFF" w:themeColor="background1"/>
          <w:sz w:val="24"/>
          <w:szCs w:val="24"/>
          <w:u w:val="thick" w:color="000000"/>
        </w:rPr>
        <w:t>a</w:t>
      </w:r>
      <w:r w:rsidRPr="00CF6BFC">
        <w:rPr>
          <w:b/>
          <w:color w:val="FFFFFF" w:themeColor="background1"/>
          <w:spacing w:val="6"/>
          <w:sz w:val="24"/>
          <w:szCs w:val="24"/>
          <w:u w:val="thick" w:color="000000"/>
        </w:rPr>
        <w:t>w</w:t>
      </w:r>
      <w:r w:rsidRPr="00CF6BFC">
        <w:rPr>
          <w:b/>
          <w:color w:val="FFFFFF" w:themeColor="background1"/>
          <w:sz w:val="24"/>
          <w:szCs w:val="24"/>
          <w:u w:val="thick" w:color="000000"/>
        </w:rPr>
        <w:t>a</w:t>
      </w:r>
      <w:r w:rsidRPr="00CF6BFC">
        <w:rPr>
          <w:b/>
          <w:color w:val="FFFFFF" w:themeColor="background1"/>
          <w:spacing w:val="1"/>
          <w:sz w:val="24"/>
          <w:szCs w:val="24"/>
          <w:u w:val="thick" w:color="000000"/>
        </w:rPr>
        <w:t>r</w:t>
      </w:r>
      <w:r w:rsidRPr="00CF6BFC">
        <w:rPr>
          <w:b/>
          <w:color w:val="FFFFFF" w:themeColor="background1"/>
          <w:sz w:val="24"/>
          <w:szCs w:val="24"/>
          <w:u w:val="thick" w:color="000000"/>
        </w:rPr>
        <w:t>t</w:t>
      </w:r>
      <w:r w:rsidRPr="00CF6BFC">
        <w:rPr>
          <w:b/>
          <w:color w:val="FFFFFF" w:themeColor="background1"/>
          <w:spacing w:val="2"/>
          <w:sz w:val="24"/>
          <w:szCs w:val="24"/>
          <w:u w:val="thick" w:color="000000"/>
        </w:rPr>
        <w:t>i</w:t>
      </w:r>
      <w:proofErr w:type="spellEnd"/>
      <w:r w:rsidRPr="00CF6BFC">
        <w:rPr>
          <w:b/>
          <w:color w:val="FFFFFF" w:themeColor="background1"/>
          <w:sz w:val="24"/>
          <w:szCs w:val="24"/>
          <w:u w:val="thick" w:color="000000"/>
        </w:rPr>
        <w:t>,</w:t>
      </w:r>
      <w:r w:rsidRPr="00CF6BFC">
        <w:rPr>
          <w:b/>
          <w:color w:val="FFFFFF" w:themeColor="background1"/>
          <w:spacing w:val="-4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Pr="00CF6BFC">
        <w:rPr>
          <w:b/>
          <w:color w:val="FFFFFF" w:themeColor="background1"/>
          <w:spacing w:val="1"/>
          <w:sz w:val="24"/>
          <w:szCs w:val="24"/>
          <w:u w:val="thick" w:color="000000"/>
        </w:rPr>
        <w:t>M</w:t>
      </w:r>
      <w:r w:rsidRPr="00CF6BFC">
        <w:rPr>
          <w:b/>
          <w:color w:val="FFFFFF" w:themeColor="background1"/>
          <w:sz w:val="24"/>
          <w:szCs w:val="24"/>
          <w:u w:val="thick" w:color="000000"/>
        </w:rPr>
        <w:t>.</w:t>
      </w:r>
      <w:r w:rsidRPr="00CF6BFC">
        <w:rPr>
          <w:b/>
          <w:color w:val="FFFFFF" w:themeColor="background1"/>
          <w:spacing w:val="1"/>
          <w:sz w:val="24"/>
          <w:szCs w:val="24"/>
          <w:u w:val="thick" w:color="000000"/>
        </w:rPr>
        <w:t>P</w:t>
      </w:r>
      <w:r w:rsidRPr="00CF6BFC">
        <w:rPr>
          <w:b/>
          <w:color w:val="FFFFFF" w:themeColor="background1"/>
          <w:sz w:val="24"/>
          <w:szCs w:val="24"/>
          <w:u w:val="thick" w:color="000000"/>
        </w:rPr>
        <w:t>d</w:t>
      </w:r>
      <w:proofErr w:type="spellEnd"/>
      <w:proofErr w:type="gramEnd"/>
    </w:p>
    <w:p w:rsidR="00DD517A" w:rsidRPr="00CF6BFC" w:rsidRDefault="00AA2D5E">
      <w:pPr>
        <w:spacing w:before="4"/>
        <w:ind w:left="3552" w:right="3012"/>
        <w:jc w:val="center"/>
        <w:rPr>
          <w:color w:val="FFFFFF" w:themeColor="background1"/>
          <w:sz w:val="24"/>
          <w:szCs w:val="24"/>
        </w:rPr>
      </w:pPr>
      <w:r w:rsidRPr="00CF6BFC">
        <w:rPr>
          <w:b/>
          <w:color w:val="FFFFFF" w:themeColor="background1"/>
          <w:spacing w:val="-1"/>
          <w:sz w:val="24"/>
          <w:szCs w:val="24"/>
        </w:rPr>
        <w:t>NIDN</w:t>
      </w:r>
      <w:r w:rsidRPr="00CF6BFC">
        <w:rPr>
          <w:b/>
          <w:color w:val="FFFFFF" w:themeColor="background1"/>
          <w:sz w:val="24"/>
          <w:szCs w:val="24"/>
        </w:rPr>
        <w:t>. 0016116801</w:t>
      </w:r>
    </w:p>
    <w:sectPr w:rsidR="00DD517A" w:rsidRPr="00CF6BFC">
      <w:type w:val="continuous"/>
      <w:pgSz w:w="11920" w:h="16840"/>
      <w:pgMar w:top="156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935AD"/>
    <w:multiLevelType w:val="multilevel"/>
    <w:tmpl w:val="B50E7A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7A"/>
    <w:rsid w:val="00AA2D5E"/>
    <w:rsid w:val="00CF6BFC"/>
    <w:rsid w:val="00D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A8B5A2-6FA7-44D2-80D4-F15D3C8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2024-05-30T11:40:00Z</dcterms:created>
  <dcterms:modified xsi:type="dcterms:W3CDTF">2024-05-30T11:41:00Z</dcterms:modified>
</cp:coreProperties>
</file>