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firstLine="1" w:left="1585" w:right="1025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5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00" w:lineRule="exact"/>
        <w:ind w:left="3644" w:right="3077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2022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37" w:right="347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820" w:lineRule="atLeast"/>
        <w:ind w:left="3521" w:right="2957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Ole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644" w:right="308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191434179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117"/>
      </w:pPr>
      <w:r>
        <w:pict>
          <v:shape style="width:143.6pt;height:141.69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hanging="1" w:left="881" w:right="317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00" w:lineRule="exact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