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00" w:lineRule="atLeast"/>
        <w:ind w:left="589" w:right="-41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br w:type="column"/>
      </w: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pgNumType w:start="5"/>
          <w:pgMar w:bottom="280" w:footer="1002" w:left="1680" w:right="1300" w:top="1580"/>
          <w:footerReference r:id="rId4" w:type="default"/>
          <w:type w:val="continuous"/>
          <w:pgSz w:h="16840" w:w="11920"/>
          <w:cols w:equalWidth="off" w:num="2">
            <w:col w:space="492" w:w="3365"/>
            <w:col w:w="5083"/>
          </w:cols>
        </w:sectPr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9" w:lineRule="auto"/>
        <w:ind w:left="589" w:right="68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b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b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9" w:right="573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9" w:right="505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7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32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9" w:right="479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Coba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  <w:sectPr>
          <w:type w:val="continuous"/>
          <w:pgSz w:h="16840" w:w="11920"/>
          <w:pgMar w:bottom="280" w:left="1680" w:right="130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Coba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tbl>
      <w:tblPr>
        <w:tblW w:type="auto" w:w="0"/>
        <w:tblLook w:val="01E0"/>
        <w:jc w:val="left"/>
        <w:tblInd w:type="dxa" w:w="111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8"/>
        </w:trPr>
        <w:tc>
          <w:tcPr>
            <w:tcW w:type="dxa" w:w="47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</w:t>
            </w:r>
          </w:p>
        </w:tc>
        <w:tc>
          <w:tcPr>
            <w:tcW w:type="dxa" w:w="681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32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</w:t>
            </w:r>
          </w:p>
        </w:tc>
        <w:tc>
          <w:tcPr>
            <w:tcW w:type="dxa" w:w="45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38</w:t>
            </w:r>
          </w:p>
        </w:tc>
      </w:tr>
      <w:tr>
        <w:trPr>
          <w:trHeight w:hRule="exact" w:val="414"/>
        </w:trPr>
        <w:tc>
          <w:tcPr>
            <w:tcW w:type="dxa" w:w="47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3.6</w:t>
            </w:r>
          </w:p>
        </w:tc>
        <w:tc>
          <w:tcPr>
            <w:tcW w:type="dxa" w:w="681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3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Coba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rodu</w:t>
            </w:r>
            <w:r>
              <w:rPr>
                <w:rFonts w:ascii="Times New Roman" w:cs="Times New Roman" w:eastAsia="Times New Roman" w:hAnsi="Times New Roman"/>
                <w:spacing w:val="13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</w:t>
            </w:r>
          </w:p>
        </w:tc>
        <w:tc>
          <w:tcPr>
            <w:tcW w:type="dxa" w:w="45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1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hRule="exact" w:val="426"/>
        </w:trPr>
        <w:tc>
          <w:tcPr>
            <w:tcW w:type="dxa" w:w="47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3.7</w:t>
            </w:r>
          </w:p>
        </w:tc>
        <w:tc>
          <w:tcPr>
            <w:tcW w:type="dxa" w:w="681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3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</w:t>
            </w:r>
          </w:p>
        </w:tc>
        <w:tc>
          <w:tcPr>
            <w:tcW w:type="dxa" w:w="45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1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  <w:sectPr>
          <w:pgMar w:bottom="280" w:footer="1002" w:header="0" w:left="1680" w:right="1260" w:top="1520"/>
          <w:pgSz w:h="16840" w:w="1192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424" w:right="2857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orfo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  <w:sectPr>
          <w:pgMar w:bottom="280" w:footer="1002" w:header="0" w:left="1680" w:right="1680" w:top="1580"/>
          <w:footerReference r:id="rId5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36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sectPr>
      <w:pgMar w:bottom="280" w:footer="1002" w:header="0" w:left="1680" w:right="1680" w:top="1580"/>
      <w:footerReference r:id="rId6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1pt;margin-top:780.925pt;width:11.558pt;height:13pt;mso-position-horizontal-relative:page;mso-position-vertical-relative:page;z-index:-177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80.925pt;width:12.1144pt;height:13pt;mso-position-horizontal-relative:page;mso-position-vertical-relative:page;z-index:-176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5pt;margin-top:780.925pt;width:14.6994pt;height:13pt;mso-position-horizontal-relative:page;mso-position-vertical-relative:page;z-index:-17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