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704" w:right="137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EW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037" w:right="3472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4172" w:right="3605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LEH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229" w:right="2665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  <w:r>
        <w:rPr>
          <w:rFonts w:ascii="Times New Roman" w:cs="Times New Roman" w:eastAsia="Times New Roman" w:hAnsi="Times New Roman"/>
          <w:b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59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’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59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3616" w:right="304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191434205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045"/>
      </w:pPr>
      <w:r>
        <w:pict>
          <v:shape style="width:146.8pt;height:143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75" w:lineRule="auto"/>
        <w:ind w:left="1256" w:right="71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-3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35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3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3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3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4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9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-W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5"/>
        <w:ind w:left="4280" w:right="3712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type w:val="continuous"/>
      <w:pgSz w:h="16840" w:w="11920"/>
      <w:pgMar w:bottom="280" w:left="16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