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before="29"/>
        <w:ind w:left="3827" w:right="3407"/>
      </w:pP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="280" w:lineRule="exact"/>
      </w:pPr>
      <w:r>
        <w:rPr>
          <w:sz w:val="28"/>
          <w:szCs w:val="28"/>
        </w:rPr>
      </w:r>
    </w:p>
    <w:tbl>
      <w:tblPr>
        <w:tblW w:type="auto" w:w="0"/>
        <w:tblLook w:val="01E0"/>
        <w:jc w:val="left"/>
        <w:tblInd w:type="dxa" w:w="548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496"/>
        </w:trPr>
        <w:tc>
          <w:tcPr>
            <w:tcW w:type="dxa" w:w="7517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69"/>
              <w:ind w:left="40"/>
            </w:pPr>
            <w:r>
              <w:rPr>
                <w:rFonts w:ascii="Times New Roman" w:cs="Times New Roman" w:eastAsia="Times New Roman" w:hAnsi="Times New Roman"/>
                <w:b/>
                <w:spacing w:val="1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TA</w:t>
            </w: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b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b/>
                <w:spacing w:val="-35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...............................................................</w:t>
            </w:r>
            <w:r>
              <w:rPr>
                <w:rFonts w:ascii="Times New Roman" w:cs="Times New Roman" w:eastAsia="Times New Roman" w:hAnsi="Times New Roman"/>
                <w:b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....................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50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right"/>
              <w:spacing w:before="69"/>
              <w:ind w:right="45"/>
            </w:pP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hRule="exact" w:val="552"/>
        </w:trPr>
        <w:tc>
          <w:tcPr>
            <w:tcW w:type="dxa" w:w="7517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40"/>
            </w:pP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b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b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b/>
                <w:spacing w:val="15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...............................</w:t>
            </w:r>
            <w:r>
              <w:rPr>
                <w:rFonts w:ascii="Times New Roman" w:cs="Times New Roman" w:eastAsia="Times New Roman" w:hAnsi="Times New Roman"/>
                <w:b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...............................</w:t>
            </w:r>
            <w:r>
              <w:rPr>
                <w:rFonts w:ascii="Times New Roman" w:cs="Times New Roman" w:eastAsia="Times New Roman" w:hAnsi="Times New Roman"/>
                <w:b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...................................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50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262"/>
            </w:pPr>
            <w:r>
              <w:rPr>
                <w:rFonts w:ascii="Times New Roman" w:cs="Times New Roman" w:eastAsia="Times New Roman" w:hAnsi="Times New Roman"/>
                <w:b/>
                <w:spacing w:val="1"/>
                <w:w w:val="100"/>
                <w:sz w:val="24"/>
                <w:szCs w:val="24"/>
              </w:rPr>
              <w:t>iii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hRule="exact" w:val="552"/>
        </w:trPr>
        <w:tc>
          <w:tcPr>
            <w:tcW w:type="dxa" w:w="7517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40"/>
            </w:pP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b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BE</w:t>
            </w:r>
            <w:r>
              <w:rPr>
                <w:rFonts w:ascii="Times New Roman" w:cs="Times New Roman" w:eastAsia="Times New Roman" w:hAnsi="Times New Roman"/>
                <w:b/>
                <w:spacing w:val="5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...............................................................</w:t>
            </w:r>
            <w:r>
              <w:rPr>
                <w:rFonts w:ascii="Times New Roman" w:cs="Times New Roman" w:eastAsia="Times New Roman" w:hAnsi="Times New Roman"/>
                <w:b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...........................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50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right"/>
              <w:ind w:right="44"/>
            </w:pP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hRule="exact" w:val="552"/>
        </w:trPr>
        <w:tc>
          <w:tcPr>
            <w:tcW w:type="dxa" w:w="7517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40"/>
            </w:pP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b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b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b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b/>
                <w:spacing w:val="-36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...............................................................</w:t>
            </w:r>
            <w:r>
              <w:rPr>
                <w:rFonts w:ascii="Times New Roman" w:cs="Times New Roman" w:eastAsia="Times New Roman" w:hAnsi="Times New Roman"/>
                <w:b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......................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50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274"/>
            </w:pP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hRule="exact" w:val="552"/>
        </w:trPr>
        <w:tc>
          <w:tcPr>
            <w:tcW w:type="dxa" w:w="7517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40"/>
            </w:pP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b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b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b/>
                <w:spacing w:val="2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b/>
                <w:spacing w:val="-23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...............................................................</w:t>
            </w:r>
            <w:r>
              <w:rPr>
                <w:rFonts w:ascii="Times New Roman" w:cs="Times New Roman" w:eastAsia="Times New Roman" w:hAnsi="Times New Roman"/>
                <w:b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..................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50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142"/>
            </w:pP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cs="Times New Roman" w:eastAsia="Times New Roman" w:hAnsi="Times New Roman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hRule="exact" w:val="552"/>
        </w:trPr>
        <w:tc>
          <w:tcPr>
            <w:tcW w:type="dxa" w:w="7517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40"/>
            </w:pP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b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cs="Times New Roman" w:eastAsia="Times New Roman" w:hAnsi="Times New Roman"/>
                <w:b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b/>
                <w:spacing w:val="-36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...............................................................</w:t>
            </w:r>
            <w:r>
              <w:rPr>
                <w:rFonts w:ascii="Times New Roman" w:cs="Times New Roman" w:eastAsia="Times New Roman" w:hAnsi="Times New Roman"/>
                <w:b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...............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50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right"/>
              <w:ind w:right="44"/>
            </w:pP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hRule="exact" w:val="552"/>
        </w:trPr>
        <w:tc>
          <w:tcPr>
            <w:tcW w:type="dxa" w:w="7517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76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1.1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hu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3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...............................................................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</w:t>
            </w:r>
          </w:p>
        </w:tc>
        <w:tc>
          <w:tcPr>
            <w:tcW w:type="dxa" w:w="50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right"/>
              <w:ind w:right="44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1</w:t>
            </w:r>
          </w:p>
        </w:tc>
      </w:tr>
      <w:tr>
        <w:trPr>
          <w:trHeight w:hRule="exact" w:val="552"/>
        </w:trPr>
        <w:tc>
          <w:tcPr>
            <w:tcW w:type="dxa" w:w="7517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76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1.2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cs="Times New Roman" w:eastAsia="Times New Roman" w:hAnsi="Times New Roman"/>
                <w:spacing w:val="-37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...............................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.......................................</w:t>
            </w:r>
          </w:p>
        </w:tc>
        <w:tc>
          <w:tcPr>
            <w:tcW w:type="dxa" w:w="50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right"/>
              <w:ind w:right="44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4</w:t>
            </w:r>
          </w:p>
        </w:tc>
      </w:tr>
      <w:tr>
        <w:trPr>
          <w:trHeight w:hRule="exact" w:val="552"/>
        </w:trPr>
        <w:tc>
          <w:tcPr>
            <w:tcW w:type="dxa" w:w="7517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76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1.3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...............................................................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</w:t>
            </w:r>
          </w:p>
        </w:tc>
        <w:tc>
          <w:tcPr>
            <w:tcW w:type="dxa" w:w="50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right"/>
              <w:ind w:right="44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5</w:t>
            </w:r>
          </w:p>
        </w:tc>
      </w:tr>
      <w:tr>
        <w:trPr>
          <w:trHeight w:hRule="exact" w:val="552"/>
        </w:trPr>
        <w:tc>
          <w:tcPr>
            <w:tcW w:type="dxa" w:w="7517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76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1.4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Ru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cs="Times New Roman" w:eastAsia="Times New Roman" w:hAnsi="Times New Roman"/>
                <w:spacing w:val="-3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...............................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...............................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</w:t>
            </w:r>
          </w:p>
        </w:tc>
        <w:tc>
          <w:tcPr>
            <w:tcW w:type="dxa" w:w="50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right"/>
              <w:ind w:right="44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5</w:t>
            </w:r>
          </w:p>
        </w:tc>
      </w:tr>
      <w:tr>
        <w:trPr>
          <w:trHeight w:hRule="exact" w:val="552"/>
        </w:trPr>
        <w:tc>
          <w:tcPr>
            <w:tcW w:type="dxa" w:w="7517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76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1.5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...............................................................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</w:t>
            </w:r>
          </w:p>
        </w:tc>
        <w:tc>
          <w:tcPr>
            <w:tcW w:type="dxa" w:w="50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right"/>
              <w:ind w:right="44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5</w:t>
            </w:r>
          </w:p>
        </w:tc>
      </w:tr>
      <w:tr>
        <w:trPr>
          <w:trHeight w:hRule="exact" w:val="552"/>
        </w:trPr>
        <w:tc>
          <w:tcPr>
            <w:tcW w:type="dxa" w:w="7517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76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1.6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nf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...............................................................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</w:t>
            </w:r>
          </w:p>
        </w:tc>
        <w:tc>
          <w:tcPr>
            <w:tcW w:type="dxa" w:w="50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right"/>
              <w:ind w:right="44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5</w:t>
            </w:r>
          </w:p>
        </w:tc>
      </w:tr>
      <w:tr>
        <w:trPr>
          <w:trHeight w:hRule="exact" w:val="552"/>
        </w:trPr>
        <w:tc>
          <w:tcPr>
            <w:tcW w:type="dxa" w:w="7517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76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1.7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rodu</w:t>
            </w:r>
            <w:r>
              <w:rPr>
                <w:rFonts w:ascii="Times New Roman" w:cs="Times New Roman" w:eastAsia="Times New Roman" w:hAnsi="Times New Roman"/>
                <w:spacing w:val="6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...............................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...............................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</w:t>
            </w:r>
          </w:p>
        </w:tc>
        <w:tc>
          <w:tcPr>
            <w:tcW w:type="dxa" w:w="50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right"/>
              <w:ind w:right="44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7</w:t>
            </w:r>
          </w:p>
        </w:tc>
      </w:tr>
      <w:tr>
        <w:trPr>
          <w:trHeight w:hRule="exact" w:val="552"/>
        </w:trPr>
        <w:tc>
          <w:tcPr>
            <w:tcW w:type="dxa" w:w="7517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40"/>
            </w:pP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b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b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b/>
                <w:spacing w:val="4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b/>
                <w:spacing w:val="1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b/>
                <w:spacing w:val="8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...............................</w:t>
            </w:r>
            <w:r>
              <w:rPr>
                <w:rFonts w:ascii="Times New Roman" w:cs="Times New Roman" w:eastAsia="Times New Roman" w:hAnsi="Times New Roman"/>
                <w:b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....................................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50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right"/>
              <w:ind w:right="44"/>
            </w:pP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hRule="exact" w:val="552"/>
        </w:trPr>
        <w:tc>
          <w:tcPr>
            <w:tcW w:type="dxa" w:w="7517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76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2.1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ori</w:t>
            </w:r>
            <w:r>
              <w:rPr>
                <w:rFonts w:ascii="Times New Roman" w:cs="Times New Roman" w:eastAsia="Times New Roman" w:hAnsi="Times New Roman"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...............................................................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</w:t>
            </w:r>
          </w:p>
        </w:tc>
        <w:tc>
          <w:tcPr>
            <w:tcW w:type="dxa" w:w="50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right"/>
              <w:ind w:right="44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8</w:t>
            </w:r>
          </w:p>
        </w:tc>
      </w:tr>
      <w:tr>
        <w:trPr>
          <w:trHeight w:hRule="exact" w:val="552"/>
        </w:trPr>
        <w:tc>
          <w:tcPr>
            <w:tcW w:type="dxa" w:w="7517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1173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2.1.1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j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2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...............................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.............................</w:t>
            </w:r>
          </w:p>
        </w:tc>
        <w:tc>
          <w:tcPr>
            <w:tcW w:type="dxa" w:w="50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right"/>
              <w:ind w:right="44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8</w:t>
            </w:r>
          </w:p>
        </w:tc>
      </w:tr>
      <w:tr>
        <w:trPr>
          <w:trHeight w:hRule="exact" w:val="552"/>
        </w:trPr>
        <w:tc>
          <w:tcPr>
            <w:tcW w:type="dxa" w:w="7517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174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2.1.1.1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J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j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.......................................</w:t>
            </w:r>
          </w:p>
        </w:tc>
        <w:tc>
          <w:tcPr>
            <w:tcW w:type="dxa" w:w="50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right"/>
              <w:ind w:right="44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9</w:t>
            </w:r>
          </w:p>
        </w:tc>
      </w:tr>
      <w:tr>
        <w:trPr>
          <w:trHeight w:hRule="exact" w:val="552"/>
        </w:trPr>
        <w:tc>
          <w:tcPr>
            <w:tcW w:type="dxa" w:w="7517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174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2.1.1.2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ung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.....................................</w:t>
            </w:r>
          </w:p>
        </w:tc>
        <w:tc>
          <w:tcPr>
            <w:tcW w:type="dxa" w:w="50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222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11</w:t>
            </w:r>
          </w:p>
        </w:tc>
      </w:tr>
      <w:tr>
        <w:trPr>
          <w:trHeight w:hRule="exact" w:val="552"/>
        </w:trPr>
        <w:tc>
          <w:tcPr>
            <w:tcW w:type="dxa" w:w="7517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174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2.1.1.3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h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j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22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</w:t>
            </w:r>
          </w:p>
        </w:tc>
        <w:tc>
          <w:tcPr>
            <w:tcW w:type="dxa" w:w="50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222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13</w:t>
            </w:r>
          </w:p>
        </w:tc>
      </w:tr>
      <w:tr>
        <w:trPr>
          <w:trHeight w:hRule="exact" w:val="552"/>
        </w:trPr>
        <w:tc>
          <w:tcPr>
            <w:tcW w:type="dxa" w:w="7517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1173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2.1.2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i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i/>
                <w:spacing w:val="0"/>
                <w:w w:val="100"/>
                <w:sz w:val="24"/>
                <w:szCs w:val="24"/>
              </w:rPr>
              <w:t>op</w:t>
            </w:r>
            <w:r>
              <w:rPr>
                <w:rFonts w:ascii="Times New Roman" w:cs="Times New Roman" w:eastAsia="Times New Roman" w:hAnsi="Times New Roman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i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cs="Times New Roman" w:eastAsia="Times New Roman" w:hAnsi="Times New Roman"/>
                <w:i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i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i/>
                <w:spacing w:val="0"/>
                <w:w w:val="100"/>
                <w:sz w:val="24"/>
                <w:szCs w:val="24"/>
              </w:rPr>
              <w:t>ook</w:t>
            </w:r>
            <w:r>
              <w:rPr>
                <w:rFonts w:ascii="Times New Roman" w:cs="Times New Roman" w:eastAsia="Times New Roman" w:hAnsi="Times New Roman"/>
                <w:i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i/>
                <w:spacing w:val="0"/>
                <w:w w:val="100"/>
                <w:sz w:val="24"/>
                <w:szCs w:val="24"/>
              </w:rPr>
              <w:t>...............................</w:t>
            </w:r>
            <w:r>
              <w:rPr>
                <w:rFonts w:ascii="Times New Roman" w:cs="Times New Roman" w:eastAsia="Times New Roman" w:hAnsi="Times New Roman"/>
                <w:i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i/>
                <w:spacing w:val="0"/>
                <w:w w:val="100"/>
                <w:sz w:val="24"/>
                <w:szCs w:val="24"/>
              </w:rPr>
              <w:t>........................................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50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222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14</w:t>
            </w:r>
          </w:p>
        </w:tc>
      </w:tr>
      <w:tr>
        <w:trPr>
          <w:trHeight w:hRule="exact" w:val="552"/>
        </w:trPr>
        <w:tc>
          <w:tcPr>
            <w:tcW w:type="dxa" w:w="7517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174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2.1.2.1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nf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i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i/>
                <w:spacing w:val="0"/>
                <w:w w:val="100"/>
                <w:sz w:val="24"/>
                <w:szCs w:val="24"/>
              </w:rPr>
              <w:t>op</w:t>
            </w:r>
            <w:r>
              <w:rPr>
                <w:rFonts w:ascii="Times New Roman" w:cs="Times New Roman" w:eastAsia="Times New Roman" w:hAnsi="Times New Roman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i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cs="Times New Roman" w:eastAsia="Times New Roman" w:hAnsi="Times New Roman"/>
                <w:i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i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i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cs="Times New Roman" w:eastAsia="Times New Roman" w:hAnsi="Times New Roman"/>
                <w:i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ascii="Times New Roman" w:cs="Times New Roman" w:eastAsia="Times New Roman" w:hAnsi="Times New Roman"/>
                <w:i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i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i/>
                <w:spacing w:val="0"/>
                <w:w w:val="100"/>
                <w:sz w:val="24"/>
                <w:szCs w:val="24"/>
              </w:rPr>
              <w:t>..................................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50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222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15</w:t>
            </w:r>
          </w:p>
        </w:tc>
      </w:tr>
      <w:tr>
        <w:trPr>
          <w:trHeight w:hRule="exact" w:val="496"/>
        </w:trPr>
        <w:tc>
          <w:tcPr>
            <w:tcW w:type="dxa" w:w="7517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174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2.1.2.2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J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s-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J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i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i/>
                <w:spacing w:val="0"/>
                <w:w w:val="100"/>
                <w:sz w:val="24"/>
                <w:szCs w:val="24"/>
              </w:rPr>
              <w:t>op</w:t>
            </w:r>
            <w:r>
              <w:rPr>
                <w:rFonts w:ascii="Times New Roman" w:cs="Times New Roman" w:eastAsia="Times New Roman" w:hAnsi="Times New Roman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i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cs="Times New Roman" w:eastAsia="Times New Roman" w:hAnsi="Times New Roman"/>
                <w:i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i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i/>
                <w:spacing w:val="0"/>
                <w:w w:val="100"/>
                <w:sz w:val="24"/>
                <w:szCs w:val="24"/>
              </w:rPr>
              <w:t>oo</w:t>
            </w:r>
            <w:r>
              <w:rPr>
                <w:rFonts w:ascii="Times New Roman" w:cs="Times New Roman" w:eastAsia="Times New Roman" w:hAnsi="Times New Roman"/>
                <w:i/>
                <w:spacing w:val="-2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i/>
                <w:spacing w:val="0"/>
                <w:w w:val="100"/>
                <w:sz w:val="24"/>
                <w:szCs w:val="24"/>
              </w:rPr>
              <w:t>...............................</w:t>
            </w:r>
            <w:r>
              <w:rPr>
                <w:rFonts w:ascii="Times New Roman" w:cs="Times New Roman" w:eastAsia="Times New Roman" w:hAnsi="Times New Roman"/>
                <w:i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i/>
                <w:spacing w:val="0"/>
                <w:w w:val="100"/>
                <w:sz w:val="24"/>
                <w:szCs w:val="24"/>
              </w:rPr>
              <w:t>..........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50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222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16</w:t>
            </w:r>
          </w:p>
        </w:tc>
      </w:tr>
    </w:tbl>
    <w:p>
      <w:pPr>
        <w:sectPr>
          <w:pgNumType w:start="5"/>
          <w:pgMar w:bottom="280" w:footer="1010" w:left="1680" w:right="1540" w:top="1580"/>
          <w:footerReference r:id="rId4" w:type="default"/>
          <w:type w:val="continuous"/>
          <w:pgSz w:h="16840" w:w="11920"/>
        </w:sectPr>
      </w:pP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="200" w:lineRule="exact"/>
      </w:pPr>
      <w:r>
        <w:rPr>
          <w:sz w:val="20"/>
          <w:szCs w:val="20"/>
        </w:rPr>
      </w:r>
    </w:p>
    <w:tbl>
      <w:tblPr>
        <w:tblW w:type="auto" w:w="0"/>
        <w:tblLook w:val="01E0"/>
        <w:jc w:val="left"/>
        <w:tblInd w:type="dxa" w:w="548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496"/>
        </w:trPr>
        <w:tc>
          <w:tcPr>
            <w:tcW w:type="dxa" w:w="7557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69"/>
              <w:ind w:left="174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2.1.2.3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kur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i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i/>
                <w:spacing w:val="0"/>
                <w:w w:val="100"/>
                <w:sz w:val="24"/>
                <w:szCs w:val="24"/>
              </w:rPr>
              <w:t>op</w:t>
            </w:r>
            <w:r>
              <w:rPr>
                <w:rFonts w:ascii="Times New Roman" w:cs="Times New Roman" w:eastAsia="Times New Roman" w:hAnsi="Times New Roman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i/>
                <w:spacing w:val="-5"/>
                <w:w w:val="100"/>
                <w:sz w:val="24"/>
                <w:szCs w:val="24"/>
              </w:rPr>
              <w:t>U</w:t>
            </w:r>
            <w:r>
              <w:rPr>
                <w:rFonts w:ascii="Times New Roman" w:cs="Times New Roman" w:eastAsia="Times New Roman" w:hAnsi="Times New Roman"/>
                <w:i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i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i/>
                <w:spacing w:val="0"/>
                <w:w w:val="100"/>
                <w:sz w:val="24"/>
                <w:szCs w:val="24"/>
              </w:rPr>
              <w:t>ook</w:t>
            </w:r>
            <w:r>
              <w:rPr>
                <w:rFonts w:ascii="Times New Roman" w:cs="Times New Roman" w:eastAsia="Times New Roman" w:hAnsi="Times New Roman"/>
                <w:i/>
                <w:spacing w:val="-26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i/>
                <w:spacing w:val="0"/>
                <w:w w:val="100"/>
                <w:sz w:val="24"/>
                <w:szCs w:val="24"/>
              </w:rPr>
              <w:t>...............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46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69"/>
              <w:ind w:left="182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17</w:t>
            </w:r>
          </w:p>
        </w:tc>
      </w:tr>
      <w:tr>
        <w:trPr>
          <w:trHeight w:hRule="exact" w:val="552"/>
        </w:trPr>
        <w:tc>
          <w:tcPr>
            <w:tcW w:type="dxa" w:w="7557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174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2.1.2.4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ngk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ngk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bu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i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i/>
                <w:spacing w:val="0"/>
                <w:w w:val="100"/>
                <w:sz w:val="24"/>
                <w:szCs w:val="24"/>
              </w:rPr>
              <w:t>op</w:t>
            </w:r>
            <w:r>
              <w:rPr>
                <w:rFonts w:ascii="Times New Roman" w:cs="Times New Roman" w:eastAsia="Times New Roman" w:hAnsi="Times New Roman"/>
                <w:i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i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cs="Times New Roman" w:eastAsia="Times New Roman" w:hAnsi="Times New Roman"/>
                <w:i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i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i/>
                <w:spacing w:val="0"/>
                <w:w w:val="100"/>
                <w:sz w:val="24"/>
                <w:szCs w:val="24"/>
              </w:rPr>
              <w:t>oo</w:t>
            </w:r>
            <w:r>
              <w:rPr>
                <w:rFonts w:ascii="Times New Roman" w:cs="Times New Roman" w:eastAsia="Times New Roman" w:hAnsi="Times New Roman"/>
                <w:i/>
                <w:spacing w:val="14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i/>
                <w:spacing w:val="0"/>
                <w:w w:val="100"/>
                <w:sz w:val="24"/>
                <w:szCs w:val="24"/>
              </w:rPr>
              <w:t>...........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46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182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18</w:t>
            </w:r>
          </w:p>
        </w:tc>
      </w:tr>
      <w:tr>
        <w:trPr>
          <w:trHeight w:hRule="exact" w:val="552"/>
        </w:trPr>
        <w:tc>
          <w:tcPr>
            <w:tcW w:type="dxa" w:w="7557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1173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2.1.3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...............................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..............................</w:t>
            </w:r>
          </w:p>
        </w:tc>
        <w:tc>
          <w:tcPr>
            <w:tcW w:type="dxa" w:w="46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182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19</w:t>
            </w:r>
          </w:p>
        </w:tc>
      </w:tr>
      <w:tr>
        <w:trPr>
          <w:trHeight w:hRule="exact" w:val="552"/>
        </w:trPr>
        <w:tc>
          <w:tcPr>
            <w:tcW w:type="dxa" w:w="7557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174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2.1.3.1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ung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</w:t>
            </w:r>
          </w:p>
        </w:tc>
        <w:tc>
          <w:tcPr>
            <w:tcW w:type="dxa" w:w="46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182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20</w:t>
            </w:r>
          </w:p>
        </w:tc>
      </w:tr>
      <w:tr>
        <w:trPr>
          <w:trHeight w:hRule="exact" w:val="552"/>
        </w:trPr>
        <w:tc>
          <w:tcPr>
            <w:tcW w:type="dxa" w:w="7557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174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2.1.3.2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Ru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ngkup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7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..........................</w:t>
            </w:r>
          </w:p>
        </w:tc>
        <w:tc>
          <w:tcPr>
            <w:tcW w:type="dxa" w:w="46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182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21</w:t>
            </w:r>
          </w:p>
        </w:tc>
      </w:tr>
      <w:tr>
        <w:trPr>
          <w:trHeight w:hRule="exact" w:val="552"/>
        </w:trPr>
        <w:tc>
          <w:tcPr>
            <w:tcW w:type="dxa" w:w="7557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1173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2.1.4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ur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dup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9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...............................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</w:t>
            </w:r>
          </w:p>
        </w:tc>
        <w:tc>
          <w:tcPr>
            <w:tcW w:type="dxa" w:w="46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182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22</w:t>
            </w:r>
          </w:p>
        </w:tc>
      </w:tr>
      <w:tr>
        <w:trPr>
          <w:trHeight w:hRule="exact" w:val="552"/>
        </w:trPr>
        <w:tc>
          <w:tcPr>
            <w:tcW w:type="dxa" w:w="7557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76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2.2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...............................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...............................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</w:t>
            </w:r>
          </w:p>
        </w:tc>
        <w:tc>
          <w:tcPr>
            <w:tcW w:type="dxa" w:w="46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182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22</w:t>
            </w:r>
          </w:p>
        </w:tc>
      </w:tr>
      <w:tr>
        <w:trPr>
          <w:trHeight w:hRule="exact" w:val="552"/>
        </w:trPr>
        <w:tc>
          <w:tcPr>
            <w:tcW w:type="dxa" w:w="7557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76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2.3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ngka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8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...............................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...............................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</w:t>
            </w:r>
          </w:p>
        </w:tc>
        <w:tc>
          <w:tcPr>
            <w:tcW w:type="dxa" w:w="46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182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25</w:t>
            </w:r>
          </w:p>
        </w:tc>
      </w:tr>
      <w:tr>
        <w:trPr>
          <w:trHeight w:hRule="exact" w:val="552"/>
        </w:trPr>
        <w:tc>
          <w:tcPr>
            <w:tcW w:type="dxa" w:w="7557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40"/>
            </w:pP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b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ET</w:t>
            </w:r>
            <w:r>
              <w:rPr>
                <w:rFonts w:ascii="Times New Roman" w:cs="Times New Roman" w:eastAsia="Times New Roman" w:hAnsi="Times New Roman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ascii="Times New Roman" w:cs="Times New Roman" w:eastAsia="Times New Roman" w:hAnsi="Times New Roman"/>
                <w:b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b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b/>
                <w:spacing w:val="-19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...............................</w:t>
            </w:r>
            <w:r>
              <w:rPr>
                <w:rFonts w:ascii="Times New Roman" w:cs="Times New Roman" w:eastAsia="Times New Roman" w:hAnsi="Times New Roman"/>
                <w:b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...............................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46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182"/>
            </w:pP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26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hRule="exact" w:val="552"/>
        </w:trPr>
        <w:tc>
          <w:tcPr>
            <w:tcW w:type="dxa" w:w="7557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76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3.1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3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...............................................................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</w:t>
            </w:r>
          </w:p>
        </w:tc>
        <w:tc>
          <w:tcPr>
            <w:tcW w:type="dxa" w:w="46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182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26</w:t>
            </w:r>
          </w:p>
        </w:tc>
      </w:tr>
      <w:tr>
        <w:trPr>
          <w:trHeight w:hRule="exact" w:val="552"/>
        </w:trPr>
        <w:tc>
          <w:tcPr>
            <w:tcW w:type="dxa" w:w="7557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76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3.2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ok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...............................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</w:t>
            </w:r>
          </w:p>
        </w:tc>
        <w:tc>
          <w:tcPr>
            <w:tcW w:type="dxa" w:w="46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182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26</w:t>
            </w:r>
          </w:p>
        </w:tc>
      </w:tr>
      <w:tr>
        <w:trPr>
          <w:trHeight w:hRule="exact" w:val="552"/>
        </w:trPr>
        <w:tc>
          <w:tcPr>
            <w:tcW w:type="dxa" w:w="7557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76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3.3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ub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28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...............................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..........................</w:t>
            </w:r>
          </w:p>
        </w:tc>
        <w:tc>
          <w:tcPr>
            <w:tcW w:type="dxa" w:w="46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182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27</w:t>
            </w:r>
          </w:p>
        </w:tc>
      </w:tr>
      <w:tr>
        <w:trPr>
          <w:trHeight w:hRule="exact" w:val="552"/>
        </w:trPr>
        <w:tc>
          <w:tcPr>
            <w:tcW w:type="dxa" w:w="7557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1173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3.3.1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ub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1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...............................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..................................</w:t>
            </w:r>
          </w:p>
        </w:tc>
        <w:tc>
          <w:tcPr>
            <w:tcW w:type="dxa" w:w="46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182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27</w:t>
            </w:r>
          </w:p>
        </w:tc>
      </w:tr>
      <w:tr>
        <w:trPr>
          <w:trHeight w:hRule="exact" w:val="552"/>
        </w:trPr>
        <w:tc>
          <w:tcPr>
            <w:tcW w:type="dxa" w:w="7557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1173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3.3.2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29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...............................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...................................</w:t>
            </w:r>
          </w:p>
        </w:tc>
        <w:tc>
          <w:tcPr>
            <w:tcW w:type="dxa" w:w="46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182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27</w:t>
            </w:r>
          </w:p>
        </w:tc>
      </w:tr>
      <w:tr>
        <w:trPr>
          <w:trHeight w:hRule="exact" w:val="552"/>
        </w:trPr>
        <w:tc>
          <w:tcPr>
            <w:tcW w:type="dxa" w:w="7557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76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3.4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dur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3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...............................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................................</w:t>
            </w:r>
          </w:p>
        </w:tc>
        <w:tc>
          <w:tcPr>
            <w:tcW w:type="dxa" w:w="46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182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27</w:t>
            </w:r>
          </w:p>
        </w:tc>
      </w:tr>
      <w:tr>
        <w:trPr>
          <w:trHeight w:hRule="exact" w:val="552"/>
        </w:trPr>
        <w:tc>
          <w:tcPr>
            <w:tcW w:type="dxa" w:w="7557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76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3.5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ru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ngu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36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...............................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</w:t>
            </w:r>
          </w:p>
        </w:tc>
        <w:tc>
          <w:tcPr>
            <w:tcW w:type="dxa" w:w="46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182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28</w:t>
            </w:r>
          </w:p>
        </w:tc>
      </w:tr>
      <w:tr>
        <w:trPr>
          <w:trHeight w:hRule="exact" w:val="552"/>
        </w:trPr>
        <w:tc>
          <w:tcPr>
            <w:tcW w:type="dxa" w:w="7557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76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3.6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ngu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u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20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...............................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.............................</w:t>
            </w:r>
          </w:p>
        </w:tc>
        <w:tc>
          <w:tcPr>
            <w:tcW w:type="dxa" w:w="46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182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29</w:t>
            </w:r>
          </w:p>
        </w:tc>
      </w:tr>
      <w:tr>
        <w:trPr>
          <w:trHeight w:hRule="exact" w:val="552"/>
        </w:trPr>
        <w:tc>
          <w:tcPr>
            <w:tcW w:type="dxa" w:w="7557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76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3.7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6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...............................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.......................................</w:t>
            </w:r>
          </w:p>
        </w:tc>
        <w:tc>
          <w:tcPr>
            <w:tcW w:type="dxa" w:w="46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182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32</w:t>
            </w:r>
          </w:p>
        </w:tc>
      </w:tr>
      <w:tr>
        <w:trPr>
          <w:trHeight w:hRule="exact" w:val="504"/>
        </w:trPr>
        <w:tc>
          <w:tcPr>
            <w:tcW w:type="dxa" w:w="7557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40"/>
            </w:pP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b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b/>
                <w:spacing w:val="4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b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b/>
                <w:spacing w:val="5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b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b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b/>
                <w:spacing w:val="11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.............................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46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182"/>
            </w:pP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34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hRule="exact" w:val="458"/>
        </w:trPr>
        <w:tc>
          <w:tcPr>
            <w:tcW w:type="dxa" w:w="7557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77"/>
              <w:ind w:left="74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4.1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55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...............................................................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</w:t>
            </w:r>
          </w:p>
        </w:tc>
        <w:tc>
          <w:tcPr>
            <w:tcW w:type="dxa" w:w="46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77"/>
              <w:ind w:left="182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34</w:t>
            </w:r>
          </w:p>
        </w:tc>
      </w:tr>
      <w:tr>
        <w:trPr>
          <w:trHeight w:hRule="exact" w:val="458"/>
        </w:trPr>
        <w:tc>
          <w:tcPr>
            <w:tcW w:type="dxa" w:w="7557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79"/>
              <w:ind w:left="74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4.2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55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...............................................................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</w:t>
            </w:r>
          </w:p>
        </w:tc>
        <w:tc>
          <w:tcPr>
            <w:tcW w:type="dxa" w:w="46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79"/>
              <w:ind w:left="182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34</w:t>
            </w:r>
          </w:p>
        </w:tc>
      </w:tr>
      <w:tr>
        <w:trPr>
          <w:trHeight w:hRule="exact" w:val="458"/>
        </w:trPr>
        <w:tc>
          <w:tcPr>
            <w:tcW w:type="dxa" w:w="7557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77"/>
              <w:ind w:left="1173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4.2.1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45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...............................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......................................</w:t>
            </w:r>
          </w:p>
        </w:tc>
        <w:tc>
          <w:tcPr>
            <w:tcW w:type="dxa" w:w="46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77"/>
              <w:ind w:left="182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34</w:t>
            </w:r>
          </w:p>
        </w:tc>
      </w:tr>
      <w:tr>
        <w:trPr>
          <w:trHeight w:hRule="exact" w:val="458"/>
        </w:trPr>
        <w:tc>
          <w:tcPr>
            <w:tcW w:type="dxa" w:w="7557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79"/>
              <w:ind w:left="174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4.2.1.1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bu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uh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1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...............................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</w:t>
            </w:r>
          </w:p>
        </w:tc>
        <w:tc>
          <w:tcPr>
            <w:tcW w:type="dxa" w:w="46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79"/>
              <w:ind w:left="182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34</w:t>
            </w:r>
          </w:p>
        </w:tc>
      </w:tr>
      <w:tr>
        <w:trPr>
          <w:trHeight w:hRule="exact" w:val="448"/>
        </w:trPr>
        <w:tc>
          <w:tcPr>
            <w:tcW w:type="dxa" w:w="7557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77"/>
              <w:ind w:left="1173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4.2.1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i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i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i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i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i/>
                <w:spacing w:val="0"/>
                <w:w w:val="100"/>
                <w:sz w:val="24"/>
                <w:szCs w:val="24"/>
              </w:rPr>
              <w:t>gn</w:t>
            </w:r>
            <w:r>
              <w:rPr>
                <w:rFonts w:ascii="Times New Roman" w:cs="Times New Roman" w:eastAsia="Times New Roman" w:hAnsi="Times New Roman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n)</w:t>
            </w:r>
            <w:r>
              <w:rPr>
                <w:rFonts w:ascii="Times New Roman" w:cs="Times New Roman" w:eastAsia="Times New Roman" w:hAnsi="Times New Roman"/>
                <w:spacing w:val="54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...............................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</w:t>
            </w:r>
          </w:p>
        </w:tc>
        <w:tc>
          <w:tcPr>
            <w:tcW w:type="dxa" w:w="46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77"/>
              <w:ind w:left="182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35</w:t>
            </w:r>
          </w:p>
        </w:tc>
      </w:tr>
    </w:tbl>
    <w:p>
      <w:pPr>
        <w:sectPr>
          <w:pgMar w:bottom="280" w:footer="1010" w:header="0" w:left="1680" w:right="1560" w:top="1580"/>
          <w:pgSz w:h="16840" w:w="11920"/>
        </w:sectPr>
      </w:pP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="200" w:lineRule="exact"/>
      </w:pPr>
      <w:r>
        <w:rPr>
          <w:sz w:val="20"/>
          <w:szCs w:val="20"/>
        </w:rPr>
      </w:r>
    </w:p>
    <w:tbl>
      <w:tblPr>
        <w:tblW w:type="auto" w:w="0"/>
        <w:tblLook w:val="01E0"/>
        <w:jc w:val="left"/>
        <w:tblInd w:type="dxa" w:w="548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448"/>
        </w:trPr>
        <w:tc>
          <w:tcPr>
            <w:tcW w:type="dxa" w:w="7557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69"/>
              <w:ind w:left="1173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4.2.3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i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i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i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ascii="Times New Roman" w:cs="Times New Roman" w:eastAsia="Times New Roman" w:hAnsi="Times New Roman"/>
                <w:i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i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i/>
                <w:spacing w:val="0"/>
                <w:w w:val="100"/>
                <w:sz w:val="24"/>
                <w:szCs w:val="24"/>
              </w:rPr>
              <w:t>op</w:t>
            </w:r>
            <w:r>
              <w:rPr>
                <w:rFonts w:ascii="Times New Roman" w:cs="Times New Roman" w:eastAsia="Times New Roman" w:hAnsi="Times New Roman"/>
                <w:i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i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i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cs="Times New Roman" w:eastAsia="Times New Roman" w:hAnsi="Times New Roman"/>
                <w:i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6"/>
                <w:w w:val="100"/>
                <w:sz w:val="24"/>
                <w:szCs w:val="24"/>
              </w:rPr>
              <w:t>)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...............................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</w:t>
            </w:r>
          </w:p>
        </w:tc>
        <w:tc>
          <w:tcPr>
            <w:tcW w:type="dxa" w:w="46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69"/>
              <w:ind w:left="182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35</w:t>
            </w:r>
          </w:p>
        </w:tc>
      </w:tr>
      <w:tr>
        <w:trPr>
          <w:trHeight w:hRule="exact" w:val="458"/>
        </w:trPr>
        <w:tc>
          <w:tcPr>
            <w:tcW w:type="dxa" w:w="7557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77"/>
              <w:ind w:left="1173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4.2.3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i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i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i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ascii="Times New Roman" w:cs="Times New Roman" w:eastAsia="Times New Roman" w:hAnsi="Times New Roman"/>
                <w:i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i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i/>
                <w:spacing w:val="0"/>
                <w:w w:val="100"/>
                <w:sz w:val="24"/>
                <w:szCs w:val="24"/>
              </w:rPr>
              <w:t>op</w:t>
            </w:r>
            <w:r>
              <w:rPr>
                <w:rFonts w:ascii="Times New Roman" w:cs="Times New Roman" w:eastAsia="Times New Roman" w:hAnsi="Times New Roman"/>
                <w:i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i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i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cs="Times New Roman" w:eastAsia="Times New Roman" w:hAnsi="Times New Roman"/>
                <w:i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n)</w:t>
            </w:r>
            <w:r>
              <w:rPr>
                <w:rFonts w:ascii="Times New Roman" w:cs="Times New Roman" w:eastAsia="Times New Roman" w:hAnsi="Times New Roman"/>
                <w:spacing w:val="-19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</w:t>
            </w:r>
          </w:p>
        </w:tc>
        <w:tc>
          <w:tcPr>
            <w:tcW w:type="dxa" w:w="46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77"/>
              <w:ind w:left="182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39</w:t>
            </w:r>
          </w:p>
        </w:tc>
      </w:tr>
      <w:tr>
        <w:trPr>
          <w:trHeight w:hRule="exact" w:val="458"/>
        </w:trPr>
        <w:tc>
          <w:tcPr>
            <w:tcW w:type="dxa" w:w="7557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79"/>
              <w:ind w:left="74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4.3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57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...............................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</w:t>
            </w:r>
          </w:p>
        </w:tc>
        <w:tc>
          <w:tcPr>
            <w:tcW w:type="dxa" w:w="46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79"/>
              <w:ind w:left="182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46</w:t>
            </w:r>
          </w:p>
        </w:tc>
      </w:tr>
      <w:tr>
        <w:trPr>
          <w:trHeight w:hRule="exact" w:val="458"/>
        </w:trPr>
        <w:tc>
          <w:tcPr>
            <w:tcW w:type="dxa" w:w="7557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77"/>
              <w:ind w:left="40"/>
            </w:pP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cs="Times New Roman" w:eastAsia="Times New Roman" w:hAnsi="Times New Roman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b/>
                <w:spacing w:val="1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b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b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b/>
                <w:spacing w:val="2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b/>
                <w:spacing w:val="-23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...............................</w:t>
            </w:r>
            <w:r>
              <w:rPr>
                <w:rFonts w:ascii="Times New Roman" w:cs="Times New Roman" w:eastAsia="Times New Roman" w:hAnsi="Times New Roman"/>
                <w:b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.........................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46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77"/>
              <w:ind w:left="182"/>
            </w:pP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50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hRule="exact" w:val="458"/>
        </w:trPr>
        <w:tc>
          <w:tcPr>
            <w:tcW w:type="dxa" w:w="7557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79"/>
              <w:ind w:left="74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5.1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...............................................................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</w:t>
            </w:r>
          </w:p>
        </w:tc>
        <w:tc>
          <w:tcPr>
            <w:tcW w:type="dxa" w:w="46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79"/>
              <w:ind w:left="182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50</w:t>
            </w:r>
          </w:p>
        </w:tc>
      </w:tr>
      <w:tr>
        <w:trPr>
          <w:trHeight w:hRule="exact" w:val="458"/>
        </w:trPr>
        <w:tc>
          <w:tcPr>
            <w:tcW w:type="dxa" w:w="7557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77"/>
              <w:ind w:left="74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5.2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7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...............................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...............................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...............................</w:t>
            </w:r>
          </w:p>
        </w:tc>
        <w:tc>
          <w:tcPr>
            <w:tcW w:type="dxa" w:w="46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77"/>
              <w:ind w:left="182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50</w:t>
            </w:r>
          </w:p>
        </w:tc>
      </w:tr>
      <w:tr>
        <w:trPr>
          <w:trHeight w:hRule="exact" w:val="450"/>
        </w:trPr>
        <w:tc>
          <w:tcPr>
            <w:tcW w:type="dxa" w:w="7557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79"/>
              <w:ind w:left="40"/>
            </w:pP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b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b/>
                <w:spacing w:val="4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b/>
                <w:spacing w:val="1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b/>
                <w:spacing w:val="-3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...............................................................</w:t>
            </w:r>
            <w:r>
              <w:rPr>
                <w:rFonts w:ascii="Times New Roman" w:cs="Times New Roman" w:eastAsia="Times New Roman" w:hAnsi="Times New Roman"/>
                <w:b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.....................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46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79"/>
              <w:ind w:left="182"/>
            </w:pP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52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ectPr>
          <w:pgMar w:bottom="280" w:footer="1010" w:header="0" w:left="1680" w:right="1560" w:top="1580"/>
          <w:footerReference r:id="rId5" w:type="default"/>
          <w:pgSz w:h="16840" w:w="11920"/>
        </w:sectPr>
      </w:pP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before="29"/>
        <w:ind w:left="3584" w:right="3140"/>
      </w:pP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BEL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="280" w:lineRule="exact"/>
      </w:pPr>
      <w:r>
        <w:rPr>
          <w:sz w:val="28"/>
          <w:szCs w:val="28"/>
        </w:rPr>
      </w:r>
    </w:p>
    <w:tbl>
      <w:tblPr>
        <w:tblW w:type="auto" w:w="0"/>
        <w:tblLook w:val="01E0"/>
        <w:jc w:val="left"/>
        <w:tblInd w:type="dxa" w:w="548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496"/>
        </w:trPr>
        <w:tc>
          <w:tcPr>
            <w:tcW w:type="dxa" w:w="1063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69"/>
              <w:ind w:left="40"/>
            </w:pP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3.1</w:t>
            </w:r>
          </w:p>
        </w:tc>
        <w:tc>
          <w:tcPr>
            <w:tcW w:type="dxa" w:w="652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69"/>
              <w:ind w:left="110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ngk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4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...............................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</w:t>
            </w:r>
          </w:p>
        </w:tc>
        <w:tc>
          <w:tcPr>
            <w:tcW w:type="dxa" w:w="434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69"/>
              <w:ind w:left="154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30</w:t>
            </w:r>
          </w:p>
        </w:tc>
      </w:tr>
      <w:tr>
        <w:trPr>
          <w:trHeight w:hRule="exact" w:val="552"/>
        </w:trPr>
        <w:tc>
          <w:tcPr>
            <w:tcW w:type="dxa" w:w="1063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40"/>
            </w:pP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3.2</w:t>
            </w:r>
          </w:p>
        </w:tc>
        <w:tc>
          <w:tcPr>
            <w:tcW w:type="dxa" w:w="652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110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ngk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...............................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</w:t>
            </w:r>
          </w:p>
        </w:tc>
        <w:tc>
          <w:tcPr>
            <w:tcW w:type="dxa" w:w="434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154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31</w:t>
            </w:r>
          </w:p>
        </w:tc>
      </w:tr>
      <w:tr>
        <w:trPr>
          <w:trHeight w:hRule="exact" w:val="552"/>
        </w:trPr>
        <w:tc>
          <w:tcPr>
            <w:tcW w:type="dxa" w:w="1063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40"/>
            </w:pP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3.3</w:t>
            </w:r>
          </w:p>
        </w:tc>
        <w:tc>
          <w:tcPr>
            <w:tcW w:type="dxa" w:w="652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110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ngk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...............................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</w:t>
            </w:r>
          </w:p>
        </w:tc>
        <w:tc>
          <w:tcPr>
            <w:tcW w:type="dxa" w:w="434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154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32</w:t>
            </w:r>
          </w:p>
        </w:tc>
      </w:tr>
      <w:tr>
        <w:trPr>
          <w:trHeight w:hRule="exact" w:val="552"/>
        </w:trPr>
        <w:tc>
          <w:tcPr>
            <w:tcW w:type="dxa" w:w="1063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40"/>
            </w:pP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3.4</w:t>
            </w:r>
          </w:p>
        </w:tc>
        <w:tc>
          <w:tcPr>
            <w:tcW w:type="dxa" w:w="652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110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kor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...............................................................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</w:t>
            </w:r>
          </w:p>
        </w:tc>
        <w:tc>
          <w:tcPr>
            <w:tcW w:type="dxa" w:w="434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154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33</w:t>
            </w:r>
          </w:p>
        </w:tc>
      </w:tr>
      <w:tr>
        <w:trPr>
          <w:trHeight w:hRule="exact" w:val="552"/>
        </w:trPr>
        <w:tc>
          <w:tcPr>
            <w:tcW w:type="dxa" w:w="1063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40"/>
            </w:pP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3.5</w:t>
            </w:r>
          </w:p>
        </w:tc>
        <w:tc>
          <w:tcPr>
            <w:tcW w:type="dxa" w:w="652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110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kor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roduk</w:t>
            </w:r>
            <w:r>
              <w:rPr>
                <w:rFonts w:ascii="Times New Roman" w:cs="Times New Roman" w:eastAsia="Times New Roman" w:hAnsi="Times New Roman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...................................</w:t>
            </w:r>
          </w:p>
        </w:tc>
        <w:tc>
          <w:tcPr>
            <w:tcW w:type="dxa" w:w="434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154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33</w:t>
            </w:r>
          </w:p>
        </w:tc>
      </w:tr>
      <w:tr>
        <w:trPr>
          <w:trHeight w:hRule="exact" w:val="828"/>
        </w:trPr>
        <w:tc>
          <w:tcPr>
            <w:tcW w:type="dxa" w:w="1063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40"/>
            </w:pP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4.1</w:t>
            </w:r>
          </w:p>
        </w:tc>
        <w:tc>
          <w:tcPr>
            <w:tcW w:type="dxa" w:w="652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110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h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i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i/>
                <w:spacing w:val="0"/>
                <w:w w:val="100"/>
                <w:sz w:val="24"/>
                <w:szCs w:val="24"/>
              </w:rPr>
              <w:t>op-</w:t>
            </w:r>
            <w:r>
              <w:rPr>
                <w:rFonts w:ascii="Times New Roman" w:cs="Times New Roman" w:eastAsia="Times New Roman" w:hAnsi="Times New Roman"/>
                <w:i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cs="Times New Roman" w:eastAsia="Times New Roman" w:hAnsi="Times New Roman"/>
                <w:i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i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i/>
                <w:spacing w:val="0"/>
                <w:w w:val="100"/>
                <w:sz w:val="24"/>
                <w:szCs w:val="24"/>
              </w:rPr>
              <w:t>ook</w:t>
            </w:r>
            <w:r>
              <w:rPr>
                <w:rFonts w:ascii="Times New Roman" w:cs="Times New Roman" w:eastAsia="Times New Roman" w:hAnsi="Times New Roman"/>
                <w:i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A</w:t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110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ur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dup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...............................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........................................</w:t>
            </w:r>
          </w:p>
        </w:tc>
        <w:tc>
          <w:tcPr>
            <w:tcW w:type="dxa" w:w="434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"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154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38</w:t>
            </w:r>
          </w:p>
        </w:tc>
      </w:tr>
      <w:tr>
        <w:trPr>
          <w:trHeight w:hRule="exact" w:val="552"/>
        </w:trPr>
        <w:tc>
          <w:tcPr>
            <w:tcW w:type="dxa" w:w="1063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40"/>
            </w:pP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4.2</w:t>
            </w:r>
          </w:p>
        </w:tc>
        <w:tc>
          <w:tcPr>
            <w:tcW w:type="dxa" w:w="652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110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...............................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....................................</w:t>
            </w:r>
          </w:p>
        </w:tc>
        <w:tc>
          <w:tcPr>
            <w:tcW w:type="dxa" w:w="434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154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39</w:t>
            </w:r>
          </w:p>
        </w:tc>
      </w:tr>
      <w:tr>
        <w:trPr>
          <w:trHeight w:hRule="exact" w:val="552"/>
        </w:trPr>
        <w:tc>
          <w:tcPr>
            <w:tcW w:type="dxa" w:w="1063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40"/>
            </w:pP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4.3</w:t>
            </w:r>
          </w:p>
        </w:tc>
        <w:tc>
          <w:tcPr>
            <w:tcW w:type="dxa" w:w="652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110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h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Y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ngk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type="dxa" w:w="434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154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41</w:t>
            </w:r>
          </w:p>
        </w:tc>
      </w:tr>
      <w:tr>
        <w:trPr>
          <w:trHeight w:hRule="exact" w:val="552"/>
        </w:trPr>
        <w:tc>
          <w:tcPr>
            <w:tcW w:type="dxa" w:w="1063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40"/>
            </w:pP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4.4</w:t>
            </w:r>
          </w:p>
        </w:tc>
        <w:tc>
          <w:tcPr>
            <w:tcW w:type="dxa" w:w="652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110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h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ascii="Times New Roman" w:cs="Times New Roman" w:eastAsia="Times New Roman" w:hAnsi="Times New Roman"/>
                <w:spacing w:val="57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Y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ngk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type="dxa" w:w="434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154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43</w:t>
            </w:r>
          </w:p>
        </w:tc>
      </w:tr>
      <w:tr>
        <w:trPr>
          <w:trHeight w:hRule="exact" w:val="772"/>
        </w:trPr>
        <w:tc>
          <w:tcPr>
            <w:tcW w:type="dxa" w:w="1063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40"/>
            </w:pP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5</w:t>
            </w:r>
          </w:p>
        </w:tc>
        <w:tc>
          <w:tcPr>
            <w:tcW w:type="dxa" w:w="652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110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h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j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110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Y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ngk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...............................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.....................................</w:t>
            </w:r>
          </w:p>
        </w:tc>
        <w:tc>
          <w:tcPr>
            <w:tcW w:type="dxa" w:w="434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"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154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45</w:t>
            </w:r>
          </w:p>
        </w:tc>
      </w:tr>
    </w:tbl>
    <w:p>
      <w:pPr>
        <w:sectPr>
          <w:pgNumType w:start="8"/>
          <w:pgMar w:bottom="280" w:footer="1010" w:header="0" w:left="1680" w:right="1560" w:top="1580"/>
          <w:footerReference r:id="rId6" w:type="default"/>
          <w:pgSz w:h="16840" w:w="11920"/>
        </w:sectPr>
      </w:pP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before="29"/>
        <w:ind w:left="3443" w:right="3000"/>
      </w:pP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="280" w:lineRule="exact"/>
      </w:pPr>
      <w:r>
        <w:rPr>
          <w:sz w:val="28"/>
          <w:szCs w:val="28"/>
        </w:rPr>
      </w:r>
    </w:p>
    <w:tbl>
      <w:tblPr>
        <w:tblW w:type="auto" w:w="0"/>
        <w:tblLook w:val="01E0"/>
        <w:jc w:val="left"/>
        <w:tblInd w:type="dxa" w:w="548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496"/>
        </w:trPr>
        <w:tc>
          <w:tcPr>
            <w:tcW w:type="dxa" w:w="128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69"/>
              <w:ind w:left="40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2.1</w:t>
            </w:r>
          </w:p>
        </w:tc>
        <w:tc>
          <w:tcPr>
            <w:tcW w:type="dxa" w:w="6268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69"/>
              <w:ind w:left="112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ngka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-22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...............................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.....................................</w:t>
            </w:r>
          </w:p>
        </w:tc>
        <w:tc>
          <w:tcPr>
            <w:tcW w:type="dxa" w:w="46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69"/>
              <w:ind w:left="182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25</w:t>
            </w:r>
          </w:p>
        </w:tc>
      </w:tr>
      <w:tr>
        <w:trPr>
          <w:trHeight w:hRule="exact" w:val="552"/>
        </w:trPr>
        <w:tc>
          <w:tcPr>
            <w:tcW w:type="dxa" w:w="128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40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3.1</w:t>
            </w:r>
          </w:p>
        </w:tc>
        <w:tc>
          <w:tcPr>
            <w:tcW w:type="dxa" w:w="6268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112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od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6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...............................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</w:t>
            </w:r>
          </w:p>
        </w:tc>
        <w:tc>
          <w:tcPr>
            <w:tcW w:type="dxa" w:w="46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182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26</w:t>
            </w:r>
          </w:p>
        </w:tc>
      </w:tr>
      <w:tr>
        <w:trPr>
          <w:trHeight w:hRule="exact" w:val="552"/>
        </w:trPr>
        <w:tc>
          <w:tcPr>
            <w:tcW w:type="dxa" w:w="128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40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4.1</w:t>
            </w:r>
          </w:p>
        </w:tc>
        <w:tc>
          <w:tcPr>
            <w:tcW w:type="dxa" w:w="6268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112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bu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ov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/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i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i/>
                <w:spacing w:val="0"/>
                <w:w w:val="100"/>
                <w:sz w:val="24"/>
                <w:szCs w:val="24"/>
              </w:rPr>
              <w:t>op-</w:t>
            </w:r>
            <w:r>
              <w:rPr>
                <w:rFonts w:ascii="Times New Roman" w:cs="Times New Roman" w:eastAsia="Times New Roman" w:hAnsi="Times New Roman"/>
                <w:i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cs="Times New Roman" w:eastAsia="Times New Roman" w:hAnsi="Times New Roman"/>
                <w:i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i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i/>
                <w:spacing w:val="0"/>
                <w:w w:val="100"/>
                <w:sz w:val="24"/>
                <w:szCs w:val="24"/>
              </w:rPr>
              <w:t>ook</w:t>
            </w:r>
            <w:r>
              <w:rPr>
                <w:rFonts w:ascii="Times New Roman" w:cs="Times New Roman" w:eastAsia="Times New Roman" w:hAnsi="Times New Roman"/>
                <w:i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...................................</w:t>
            </w:r>
          </w:p>
        </w:tc>
        <w:tc>
          <w:tcPr>
            <w:tcW w:type="dxa" w:w="46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182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36</w:t>
            </w:r>
          </w:p>
        </w:tc>
      </w:tr>
      <w:tr>
        <w:trPr>
          <w:trHeight w:hRule="exact" w:val="552"/>
        </w:trPr>
        <w:tc>
          <w:tcPr>
            <w:tcW w:type="dxa" w:w="128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40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4.2</w:t>
            </w:r>
          </w:p>
        </w:tc>
        <w:tc>
          <w:tcPr>
            <w:tcW w:type="dxa" w:w="6268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112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bu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i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i/>
                <w:spacing w:val="0"/>
                <w:w w:val="100"/>
                <w:sz w:val="24"/>
                <w:szCs w:val="24"/>
              </w:rPr>
              <w:t>op-</w:t>
            </w:r>
            <w:r>
              <w:rPr>
                <w:rFonts w:ascii="Times New Roman" w:cs="Times New Roman" w:eastAsia="Times New Roman" w:hAnsi="Times New Roman"/>
                <w:i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cs="Times New Roman" w:eastAsia="Times New Roman" w:hAnsi="Times New Roman"/>
                <w:i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i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i/>
                <w:spacing w:val="0"/>
                <w:w w:val="100"/>
                <w:sz w:val="24"/>
                <w:szCs w:val="24"/>
              </w:rPr>
              <w:t>ook</w:t>
            </w:r>
            <w:r>
              <w:rPr>
                <w:rFonts w:ascii="Times New Roman" w:cs="Times New Roman" w:eastAsia="Times New Roman" w:hAnsi="Times New Roman"/>
                <w:i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....................................</w:t>
            </w:r>
          </w:p>
        </w:tc>
        <w:tc>
          <w:tcPr>
            <w:tcW w:type="dxa" w:w="46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182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36</w:t>
            </w:r>
          </w:p>
        </w:tc>
      </w:tr>
      <w:tr>
        <w:trPr>
          <w:trHeight w:hRule="exact" w:val="552"/>
        </w:trPr>
        <w:tc>
          <w:tcPr>
            <w:tcW w:type="dxa" w:w="128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40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4.3</w:t>
            </w:r>
          </w:p>
        </w:tc>
        <w:tc>
          <w:tcPr>
            <w:tcW w:type="dxa" w:w="6268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112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i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i/>
                <w:spacing w:val="0"/>
                <w:w w:val="100"/>
                <w:sz w:val="24"/>
                <w:szCs w:val="24"/>
              </w:rPr>
              <w:t>op-</w:t>
            </w:r>
            <w:r>
              <w:rPr>
                <w:rFonts w:ascii="Times New Roman" w:cs="Times New Roman" w:eastAsia="Times New Roman" w:hAnsi="Times New Roman"/>
                <w:i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cs="Times New Roman" w:eastAsia="Times New Roman" w:hAnsi="Times New Roman"/>
                <w:i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i/>
                <w:spacing w:val="-3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i/>
                <w:spacing w:val="0"/>
                <w:w w:val="100"/>
                <w:sz w:val="24"/>
                <w:szCs w:val="24"/>
              </w:rPr>
              <w:t>ook</w:t>
            </w:r>
            <w:r>
              <w:rPr>
                <w:rFonts w:ascii="Times New Roman" w:cs="Times New Roman" w:eastAsia="Times New Roman" w:hAnsi="Times New Roman"/>
                <w:i/>
                <w:spacing w:val="-34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...........................</w:t>
            </w:r>
          </w:p>
        </w:tc>
        <w:tc>
          <w:tcPr>
            <w:tcW w:type="dxa" w:w="46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182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37</w:t>
            </w:r>
          </w:p>
        </w:tc>
      </w:tr>
      <w:tr>
        <w:trPr>
          <w:trHeight w:hRule="exact" w:val="772"/>
        </w:trPr>
        <w:tc>
          <w:tcPr>
            <w:tcW w:type="dxa" w:w="128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40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4.4</w:t>
            </w:r>
          </w:p>
        </w:tc>
        <w:tc>
          <w:tcPr>
            <w:tcW w:type="dxa" w:w="6268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112"/>
            </w:pPr>
            <w:r>
              <w:rPr>
                <w:rFonts w:ascii="Times New Roman" w:cs="Times New Roman" w:eastAsia="Times New Roman" w:hAnsi="Times New Roman"/>
                <w:i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i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cs="Times New Roman" w:eastAsia="Times New Roman" w:hAnsi="Times New Roman"/>
                <w:i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i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Times New Roman" w:cs="Times New Roman" w:eastAsia="Times New Roman" w:hAnsi="Times New Roman"/>
                <w:i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cs="Times New Roman" w:eastAsia="Times New Roman" w:hAnsi="Times New Roman"/>
                <w:i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i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i/>
                <w:spacing w:val="0"/>
                <w:w w:val="100"/>
                <w:sz w:val="24"/>
                <w:szCs w:val="24"/>
              </w:rPr>
              <w:t>ook</w:t>
            </w:r>
            <w:r>
              <w:rPr>
                <w:rFonts w:ascii="Times New Roman" w:cs="Times New Roman" w:eastAsia="Times New Roman" w:hAnsi="Times New Roman"/>
                <w:i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ur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dup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112"/>
            </w:pP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pur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...............................................................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</w:t>
            </w:r>
          </w:p>
        </w:tc>
        <w:tc>
          <w:tcPr>
            <w:tcW w:type="dxa" w:w="46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"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182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37</w:t>
            </w:r>
          </w:p>
        </w:tc>
      </w:tr>
    </w:tbl>
    <w:p>
      <w:pPr>
        <w:sectPr>
          <w:pgNumType w:start="9"/>
          <w:pgMar w:bottom="280" w:footer="1010" w:header="0" w:left="1680" w:right="1560" w:top="1580"/>
          <w:footerReference r:id="rId7" w:type="default"/>
          <w:pgSz w:h="16840" w:w="11920"/>
        </w:sectPr>
      </w:pP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before="29"/>
        <w:ind w:left="3327" w:right="2848"/>
      </w:pP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50" w:right="63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oku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 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55</w:t>
      </w:r>
    </w:p>
    <w:sectPr>
      <w:pgMar w:bottom="280" w:footer="1010" w:header="0" w:left="1680" w:right="1600" w:top="1580"/>
      <w:pgSz w:h="16840" w:w="11920"/>
    </w:sectPr>
  </w:body>
</w:document>
</file>

<file path=word/footer1.xml><?xml version="1.0" encoding="utf-8"?>
<w:ft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shape filled="f" stroked="f" style="position:absolute;margin-left:305.5pt;margin-top:780.524pt;width:12.758pt;height:13pt;mso-position-horizontal-relative:page;mso-position-vertical-relative:page;z-index:-679" type="#_x0000_t202">
          <v:textbox inset="0,0,0,0">
            <w:txbxContent>
              <w:p>
                <w:pPr>
                  <w:rPr>
                    <w:rFonts w:ascii="Times New Roman" w:cs="Times New Roman" w:eastAsia="Times New Roman" w:hAnsi="Times New Roman"/>
                    <w:sz w:val="22"/>
                    <w:szCs w:val="22"/>
                  </w:rPr>
                  <w:jc w:val="left"/>
                  <w:spacing w:line="240" w:lineRule="exact"/>
                  <w:ind w:left="40"/>
                </w:pPr>
                <w:r>
                  <w:rPr>
                    <w:rFonts w:ascii="Times New Roman" w:cs="Times New Roman" w:eastAsia="Times New Roman" w:hAnsi="Times New Roman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100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vi</w:t>
                </w:r>
                <w:r>
                  <w:fldChar w:fldCharType="end"/>
                </w:r>
                <w:r>
                  <w:rPr>
                    <w:rFonts w:ascii="Times New Roman" w:cs="Times New Roman" w:eastAsia="Times New Roman" w:hAnsi="Times New Roman"/>
                    <w:spacing w:val="2"/>
                    <w:w w:val="100"/>
                    <w:sz w:val="22"/>
                    <w:szCs w:val="22"/>
                  </w:rPr>
                </w:r>
                <w:r>
                  <w:rPr>
                    <w:rFonts w:ascii="Times New Roman" w:cs="Times New Roman" w:eastAsia="Times New Roman" w:hAnsi="Times New Roman"/>
                    <w:spacing w:val="2"/>
                    <w:w w:val="100"/>
                    <w:sz w:val="22"/>
                    <w:szCs w:val="22"/>
                  </w:rPr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shape filled="f" stroked="f" style="position:absolute;margin-left:305.1pt;margin-top:780.524pt;width:13.649pt;height:13pt;mso-position-horizontal-relative:page;mso-position-vertical-relative:page;z-index:-678" type="#_x0000_t202">
          <v:textbox inset="0,0,0,0">
            <w:txbxContent>
              <w:p>
                <w:pPr>
                  <w:rPr>
                    <w:rFonts w:ascii="Times New Roman" w:cs="Times New Roman" w:eastAsia="Times New Roman" w:hAnsi="Times New Roman"/>
                    <w:sz w:val="22"/>
                    <w:szCs w:val="22"/>
                  </w:rPr>
                  <w:jc w:val="left"/>
                  <w:spacing w:line="240" w:lineRule="exact"/>
                  <w:ind w:left="20" w:right="-33"/>
                </w:pPr>
                <w:r>
                  <w:rPr>
                    <w:rFonts w:ascii="Times New Roman" w:cs="Times New Roman" w:eastAsia="Times New Roman" w:hAnsi="Times New Roman"/>
                    <w:spacing w:val="2"/>
                    <w:w w:val="100"/>
                    <w:sz w:val="22"/>
                    <w:szCs w:val="22"/>
                  </w:rPr>
                  <w:t>v</w:t>
                </w:r>
                <w:r>
                  <w:rPr>
                    <w:rFonts w:ascii="Times New Roman" w:cs="Times New Roman" w:eastAsia="Times New Roman" w:hAnsi="Times New Roman"/>
                    <w:spacing w:val="-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100"/>
                    <w:sz w:val="22"/>
                    <w:szCs w:val="22"/>
                  </w:rPr>
                  <w:t>i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shape filled="f" stroked="f" style="position:absolute;margin-left:302.5pt;margin-top:780.524pt;width:18.652pt;height:13pt;mso-position-horizontal-relative:page;mso-position-vertical-relative:page;z-index:-677" type="#_x0000_t202">
          <v:textbox inset="0,0,0,0">
            <w:txbxContent>
              <w:p>
                <w:pPr>
                  <w:rPr>
                    <w:rFonts w:ascii="Times New Roman" w:cs="Times New Roman" w:eastAsia="Times New Roman" w:hAnsi="Times New Roman"/>
                    <w:sz w:val="22"/>
                    <w:szCs w:val="22"/>
                  </w:rPr>
                  <w:jc w:val="left"/>
                  <w:spacing w:line="240" w:lineRule="exact"/>
                  <w:ind w:left="40"/>
                </w:pPr>
                <w:r>
                  <w:rPr>
                    <w:rFonts w:ascii="Times New Roman" w:cs="Times New Roman" w:eastAsia="Times New Roman" w:hAnsi="Times New Roman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100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viii</w:t>
                </w:r>
                <w:r>
                  <w:fldChar w:fldCharType="end"/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shape filled="f" stroked="f" style="position:absolute;margin-left:305.5pt;margin-top:780.524pt;width:12.442pt;height:13pt;mso-position-horizontal-relative:page;mso-position-vertical-relative:page;z-index:-676" type="#_x0000_t202">
          <v:textbox inset="0,0,0,0">
            <w:txbxContent>
              <w:p>
                <w:pPr>
                  <w:rPr>
                    <w:rFonts w:ascii="Times New Roman" w:cs="Times New Roman" w:eastAsia="Times New Roman" w:hAnsi="Times New Roman"/>
                    <w:sz w:val="22"/>
                    <w:szCs w:val="22"/>
                  </w:rPr>
                  <w:jc w:val="left"/>
                  <w:spacing w:line="240" w:lineRule="exact"/>
                  <w:ind w:left="40"/>
                </w:pPr>
                <w:r>
                  <w:rPr>
                    <w:rFonts w:ascii="Times New Roman" w:cs="Times New Roman" w:eastAsia="Times New Roman" w:hAnsi="Times New Roman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100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ix</w:t>
                </w:r>
                <w:r>
                  <w:fldChar w:fldCharType="end"/>
                </w:r>
                <w:r>
                  <w:rPr>
                    <w:rFonts w:ascii="Times New Roman" w:cs="Times New Roman" w:eastAsia="Times New Roman" w:hAnsi="Times New Roman"/>
                    <w:spacing w:val="-1"/>
                    <w:w w:val="100"/>
                    <w:sz w:val="22"/>
                    <w:szCs w:val="22"/>
                  </w:rPr>
                </w:r>
                <w:r>
                  <w:rPr>
                    <w:rFonts w:ascii="Times New Roman" w:cs="Times New Roman" w:eastAsia="Times New Roman" w:hAnsi="Times New Roman"/>
                    <w:spacing w:val="-1"/>
                    <w:w w:val="100"/>
                    <w:sz w:val="22"/>
                    <w:szCs w:val="22"/>
                  </w:rPr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theme/theme1.xml" Type="http://schemas.openxmlformats.org/officeDocument/2006/relationships/theme"/><Relationship Id="rId4" Target="footer1.xml" Type="http://schemas.openxmlformats.org/officeDocument/2006/relationships/footer"/><Relationship Id="rId5" Target="footer2.xml" Type="http://schemas.openxmlformats.org/officeDocument/2006/relationships/footer"/><Relationship Id="rId6" Target="footer3.xml" Type="http://schemas.openxmlformats.org/officeDocument/2006/relationships/footer"/><Relationship Id="rId7" Target="footer4.xml" Type="http://schemas.openxmlformats.org/officeDocument/2006/relationships/footer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