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14" w:right="2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 w:right="234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SDN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060818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PENE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ITIAN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950"/>
      </w:pP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-174.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3" w:hanging="852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K.,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ujan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KPD)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i/>
          <w:color w:val="212121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134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143.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79" w:hanging="852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Asm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matik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royek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nggi.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ESE: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inggau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ntary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8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Ating,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djah,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mpubo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ningk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ikap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ggung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ONDATI</w:t>
      </w:r>
      <w:r>
        <w:rPr>
          <w:rFonts w:cs="Times New Roman" w:hAnsi="Times New Roman" w:eastAsia="Times New Roman" w:ascii="Times New Roman"/>
          <w:i/>
          <w:color w:val="212121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163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210.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3" w:hanging="852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ukma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2).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roy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riku.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72.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0" w:hanging="852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Elma,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ngikuti</w:t>
      </w:r>
      <w:r>
        <w:rPr>
          <w:rFonts w:cs="Times New Roman" w:hAnsi="Times New Roman" w:eastAsia="Times New Roman" w:ascii="Times New Roman"/>
          <w:i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asmani,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lahraga,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hatan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jok)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Pand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i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Smp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amatan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ngai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aur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Kabupaten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tapang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GRI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3" w:hanging="852"/>
      </w:pP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Adis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pute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KPD)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(Pj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Kod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Bahas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(4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1" w:hanging="852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yow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KPD)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12121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ngkung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212121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Prosiding</w:t>
      </w:r>
      <w:r>
        <w:rPr>
          <w:rFonts w:cs="Times New Roman" w:hAnsi="Times New Roman" w:eastAsia="Times New Roman" w:ascii="Times New Roman"/>
          <w:i/>
          <w:color w:val="212121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minar</w:t>
      </w:r>
      <w:r>
        <w:rPr>
          <w:rFonts w:cs="Times New Roman" w:hAnsi="Times New Roman" w:eastAsia="Times New Roman" w:ascii="Times New Roman"/>
          <w:i/>
          <w:color w:val="212121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color w:val="212121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i/>
          <w:color w:val="212121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79" w:hanging="852"/>
        <w:sectPr>
          <w:pgNumType w:start="55"/>
          <w:pgMar w:header="737" w:footer="0" w:top="940" w:bottom="280" w:left="16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L.,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color w:val="212121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Lkpd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212121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matik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(4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1358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1370.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440" w:right="83" w:hanging="852"/>
      </w:pP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N.,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wu.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Konfer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Ilmiah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94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107.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79" w:hanging="852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bru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ngnya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ientific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minar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i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(pp.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0" w:hanging="852"/>
      </w:pP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hyuni,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ifmiboy,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rni,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Z.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color w:val="212121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color w:val="212121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KPD)</w:t>
      </w:r>
      <w:r>
        <w:rPr>
          <w:rFonts w:cs="Times New Roman" w:hAnsi="Times New Roman" w:eastAsia="Times New Roman" w:ascii="Times New Roman"/>
          <w:color w:val="212121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212121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Koto,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ALF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IS: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Inspirasi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67.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3" w:hanging="852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Zulkurni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color w:val="212121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owiy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color w:val="212121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212121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roy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Muh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diyah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tro.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dagogi: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Dasa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(18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737" w:footer="0" w:top="94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3pt;margin-top:35.8364pt;width:15.04pt;height:13.04pt;mso-position-horizontal-relative:page;mso-position-vertical-relative:page;z-index:-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