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478" w:right="301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6"/>
      </w:pPr>
      <w:r>
        <w:pict>
          <v:shape type="#_x0000_t75" style="width:396pt;height:117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9"/>
        <w:ind w:left="588" w:right="80" w:firstLine="7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riman,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rniagaan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dih?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Rasu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wamu.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Itulah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bagimu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a(11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puji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yukur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 w:lineRule="auto" w:line="480"/>
        <w:ind w:left="588" w:right="77" w:firstLine="720"/>
        <w:sectPr>
          <w:pgNumType w:start="3"/>
          <w:pgMar w:footer="734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msul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tanku,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Lubis.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mendidik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rinya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Briptu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  <w:sectPr>
          <w:pgNumType w:start="4"/>
          <w:pgMar w:footer="734" w:header="0" w:top="1560" w:bottom="280" w:left="1680" w:right="158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30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Lubis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urvita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308" w:right="81" w:hanging="360"/>
        <w:sectPr>
          <w:pgNumType w:start="5"/>
          <w:pgMar w:footer="734" w:header="0" w:top="1560" w:bottom="280" w:left="1680" w:right="158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Amelia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NPM: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191434152</w:t>
      </w:r>
    </w:p>
    <w:sectPr>
      <w:pgMar w:header="0" w:footer="734" w:top="156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25pt;margin-top:794.212pt;width:13.1853pt;height:13.04pt;mso-position-horizontal-relative:page;mso-position-vertical-relative:page;z-index:-1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61pt;margin-top:794.212pt;width:12.6909pt;height:13.04pt;mso-position-horizontal-relative:page;mso-position-vertical-relative:page;z-index:-1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61pt;margin-top:794.212pt;width:12.5891pt;height:13.04pt;mso-position-horizontal-relative:page;mso-position-vertical-relative:page;z-index:-1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footer" Target="footer2.xml"/><Relationship Id="rId7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