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7571" w14:textId="77777777" w:rsidR="00082B0B" w:rsidRDefault="00082B0B">
      <w:pPr>
        <w:spacing w:line="200" w:lineRule="exact"/>
      </w:pPr>
    </w:p>
    <w:p w14:paraId="749F51E7" w14:textId="77777777" w:rsidR="00082B0B" w:rsidRDefault="00082B0B">
      <w:pPr>
        <w:spacing w:line="200" w:lineRule="exact"/>
      </w:pPr>
    </w:p>
    <w:p w14:paraId="1F1613AA" w14:textId="77777777" w:rsidR="00082B0B" w:rsidRDefault="00082B0B">
      <w:pPr>
        <w:spacing w:line="260" w:lineRule="exact"/>
        <w:rPr>
          <w:sz w:val="26"/>
          <w:szCs w:val="26"/>
        </w:rPr>
      </w:pPr>
    </w:p>
    <w:p w14:paraId="2CFD2744" w14:textId="77777777" w:rsidR="00082B0B" w:rsidRDefault="00353EE8">
      <w:pPr>
        <w:spacing w:before="29"/>
        <w:ind w:left="3162" w:right="269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BIODATA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AHASI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WA</w:t>
      </w:r>
    </w:p>
    <w:p w14:paraId="06D832A0" w14:textId="77777777" w:rsidR="00082B0B" w:rsidRDefault="00082B0B">
      <w:pPr>
        <w:spacing w:before="8" w:line="140" w:lineRule="exact"/>
        <w:rPr>
          <w:sz w:val="15"/>
          <w:szCs w:val="15"/>
        </w:rPr>
      </w:pPr>
    </w:p>
    <w:p w14:paraId="2F1ACC37" w14:textId="77777777" w:rsidR="00082B0B" w:rsidRDefault="00082B0B">
      <w:pPr>
        <w:spacing w:line="200" w:lineRule="exact"/>
      </w:pPr>
    </w:p>
    <w:p w14:paraId="32191447" w14:textId="77777777" w:rsidR="00082B0B" w:rsidRDefault="00353EE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         IDENTI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 DIRI</w:t>
      </w:r>
    </w:p>
    <w:p w14:paraId="072BA769" w14:textId="77777777" w:rsidR="00082B0B" w:rsidRDefault="00353EE8">
      <w:pPr>
        <w:spacing w:before="43"/>
        <w:ind w:left="588"/>
        <w:rPr>
          <w:sz w:val="24"/>
          <w:szCs w:val="24"/>
        </w:rPr>
      </w:pPr>
      <w:r>
        <w:pict w14:anchorId="26F733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.75pt;margin-top:.95pt;width:83.2pt;height:108.45pt;z-index:-251658752;mso-position-horizontal-relative:page">
            <v:imagedata r:id="rId5" o:title=""/>
            <w10:wrap anchorx="page"/>
          </v:shape>
        </w:pic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 Amelia Lubis</w:t>
      </w:r>
    </w:p>
    <w:p w14:paraId="30C222CA" w14:textId="77777777" w:rsidR="00082B0B" w:rsidRDefault="00353EE8">
      <w:pPr>
        <w:spacing w:before="4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NPM      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191434152</w:t>
      </w:r>
    </w:p>
    <w:p w14:paraId="22BD6957" w14:textId="77777777" w:rsidR="00082B0B" w:rsidRDefault="00353EE8">
      <w:pPr>
        <w:spacing w:before="41"/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T.L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hir</w:t>
      </w:r>
      <w:proofErr w:type="spellEnd"/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Med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01 Juni 2001</w:t>
      </w:r>
    </w:p>
    <w:p w14:paraId="577EECCB" w14:textId="77777777" w:rsidR="00082B0B" w:rsidRDefault="00353EE8">
      <w:pPr>
        <w:spacing w:before="41"/>
        <w:ind w:left="588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lamin</w:t>
      </w:r>
      <w:proofErr w:type="spellEnd"/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mpuan</w:t>
      </w:r>
    </w:p>
    <w:p w14:paraId="3B4F1ECF" w14:textId="77777777" w:rsidR="00082B0B" w:rsidRDefault="00353EE8">
      <w:pPr>
        <w:spacing w:before="43"/>
        <w:ind w:left="588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slam</w:t>
      </w:r>
    </w:p>
    <w:p w14:paraId="655DB6BA" w14:textId="77777777" w:rsidR="00082B0B" w:rsidRDefault="00353EE8">
      <w:pPr>
        <w:spacing w:before="41"/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tatus     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nikah</w:t>
      </w:r>
      <w:proofErr w:type="spellEnd"/>
    </w:p>
    <w:p w14:paraId="5737DB01" w14:textId="77777777" w:rsidR="00082B0B" w:rsidRDefault="00353EE8">
      <w:pPr>
        <w:spacing w:before="41"/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</w:p>
    <w:p w14:paraId="14D9A29D" w14:textId="77777777" w:rsidR="00082B0B" w:rsidRDefault="00353EE8">
      <w:pPr>
        <w:spacing w:before="41"/>
        <w:ind w:left="588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3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3 </w:t>
      </w:r>
      <w:proofErr w:type="spell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</w:p>
    <w:p w14:paraId="7C400E10" w14:textId="77777777" w:rsidR="00082B0B" w:rsidRDefault="00353EE8">
      <w:pPr>
        <w:spacing w:before="43"/>
        <w:ind w:left="588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mat   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Dusun XI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yun</w:t>
      </w:r>
      <w:proofErr w:type="spellEnd"/>
      <w:r>
        <w:rPr>
          <w:sz w:val="24"/>
          <w:szCs w:val="24"/>
        </w:rPr>
        <w:t xml:space="preserve"> 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Condong</w:t>
      </w:r>
    </w:p>
    <w:p w14:paraId="40688262" w14:textId="77777777" w:rsidR="00082B0B" w:rsidRDefault="00353EE8">
      <w:pPr>
        <w:spacing w:before="41"/>
        <w:ind w:left="3589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No. 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14:paraId="045ECC23" w14:textId="77777777" w:rsidR="00082B0B" w:rsidRDefault="00353EE8">
      <w:pPr>
        <w:spacing w:before="41"/>
        <w:ind w:left="58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No.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lp</w:t>
      </w:r>
      <w:proofErr w:type="spellEnd"/>
      <w:proofErr w:type="gramEnd"/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Hp               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 082237924341</w:t>
      </w:r>
    </w:p>
    <w:p w14:paraId="43CA08B9" w14:textId="77777777" w:rsidR="00082B0B" w:rsidRDefault="00353EE8">
      <w:pPr>
        <w:spacing w:before="41"/>
        <w:ind w:left="588"/>
        <w:rPr>
          <w:sz w:val="24"/>
          <w:szCs w:val="24"/>
        </w:rPr>
      </w:pP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ukma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  <w:proofErr w:type="gramEnd"/>
    </w:p>
    <w:p w14:paraId="38BD68EA" w14:textId="77777777" w:rsidR="00082B0B" w:rsidRDefault="00353EE8">
      <w:pPr>
        <w:spacing w:before="43"/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kripsi</w:t>
      </w:r>
      <w:proofErr w:type="spellEnd"/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Proje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</w:t>
      </w:r>
    </w:p>
    <w:p w14:paraId="556EAC54" w14:textId="77777777" w:rsidR="00082B0B" w:rsidRDefault="00353EE8">
      <w:pPr>
        <w:spacing w:before="41"/>
        <w:ind w:left="3589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 V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11D5EBC2" w14:textId="77777777" w:rsidR="00082B0B" w:rsidRDefault="00353EE8">
      <w:pPr>
        <w:spacing w:before="41"/>
        <w:ind w:left="3551" w:right="3993"/>
        <w:jc w:val="center"/>
        <w:rPr>
          <w:sz w:val="24"/>
          <w:szCs w:val="24"/>
        </w:rPr>
      </w:pPr>
      <w:r>
        <w:rPr>
          <w:sz w:val="24"/>
          <w:szCs w:val="24"/>
        </w:rPr>
        <w:t>2022/2023</w:t>
      </w:r>
    </w:p>
    <w:p w14:paraId="56C231C4" w14:textId="77777777" w:rsidR="00082B0B" w:rsidRDefault="00353EE8">
      <w:pPr>
        <w:spacing w:before="41"/>
        <w:ind w:left="588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3.48</w:t>
      </w:r>
    </w:p>
    <w:p w14:paraId="72FC0032" w14:textId="77777777" w:rsidR="00082B0B" w:rsidRDefault="00082B0B">
      <w:pPr>
        <w:spacing w:line="160" w:lineRule="exact"/>
        <w:rPr>
          <w:sz w:val="16"/>
          <w:szCs w:val="16"/>
        </w:rPr>
      </w:pPr>
    </w:p>
    <w:p w14:paraId="48A06FC1" w14:textId="77777777" w:rsidR="00082B0B" w:rsidRDefault="00082B0B">
      <w:pPr>
        <w:spacing w:line="200" w:lineRule="exact"/>
      </w:pPr>
    </w:p>
    <w:p w14:paraId="4DEC270A" w14:textId="77777777" w:rsidR="00082B0B" w:rsidRDefault="00353EE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II.P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IDIKAN</w:t>
      </w:r>
    </w:p>
    <w:p w14:paraId="77A281FF" w14:textId="77777777" w:rsidR="00082B0B" w:rsidRDefault="00353EE8">
      <w:pPr>
        <w:spacing w:before="41" w:line="275" w:lineRule="auto"/>
        <w:ind w:left="1308" w:right="22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054918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tong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MP                            : MTS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MA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1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</w:p>
    <w:p w14:paraId="30620BE6" w14:textId="77777777" w:rsidR="00082B0B" w:rsidRDefault="00082B0B">
      <w:pPr>
        <w:spacing w:line="120" w:lineRule="exact"/>
        <w:rPr>
          <w:sz w:val="12"/>
          <w:szCs w:val="12"/>
        </w:rPr>
      </w:pPr>
    </w:p>
    <w:p w14:paraId="3C6F3E90" w14:textId="77777777" w:rsidR="00082B0B" w:rsidRDefault="00082B0B">
      <w:pPr>
        <w:spacing w:line="200" w:lineRule="exact"/>
      </w:pPr>
    </w:p>
    <w:p w14:paraId="12BFE325" w14:textId="77777777" w:rsidR="00082B0B" w:rsidRDefault="00353EE8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NG TUA</w:t>
      </w:r>
    </w:p>
    <w:p w14:paraId="6679CB32" w14:textId="1D703BA0" w:rsidR="00082B0B" w:rsidRDefault="00353EE8">
      <w:pPr>
        <w:spacing w:before="41"/>
        <w:ind w:left="1308" w:right="286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ubis</w:t>
      </w:r>
    </w:p>
    <w:p w14:paraId="69752550" w14:textId="0A07D1A3" w:rsidR="00082B0B" w:rsidRDefault="00353EE8">
      <w:pPr>
        <w:spacing w:before="41"/>
        <w:ind w:left="1308" w:right="3898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proofErr w:type="spellEnd"/>
    </w:p>
    <w:p w14:paraId="4E255A55" w14:textId="07E23CBE" w:rsidR="00082B0B" w:rsidRDefault="00353EE8">
      <w:pPr>
        <w:spacing w:before="43"/>
        <w:ind w:left="1308" w:right="233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bu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ina </w:t>
      </w:r>
      <w:proofErr w:type="spellStart"/>
      <w:r>
        <w:rPr>
          <w:sz w:val="24"/>
          <w:szCs w:val="24"/>
        </w:rPr>
        <w:t>Sha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</w:t>
      </w:r>
      <w:proofErr w:type="spellEnd"/>
    </w:p>
    <w:p w14:paraId="0A075AC7" w14:textId="3CDF7D73" w:rsidR="00082B0B" w:rsidRDefault="00353EE8">
      <w:pPr>
        <w:spacing w:before="41"/>
        <w:ind w:left="1308" w:right="4522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</w:p>
    <w:p w14:paraId="57324D59" w14:textId="76FA33E7" w:rsidR="00082B0B" w:rsidRDefault="00353EE8">
      <w:pPr>
        <w:spacing w:before="41"/>
        <w:ind w:left="1308" w:right="1941"/>
        <w:jc w:val="both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mat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Dusun XI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yun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ng</w:t>
      </w:r>
    </w:p>
    <w:p w14:paraId="3FCE2CFE" w14:textId="77777777" w:rsidR="00082B0B" w:rsidRDefault="00353EE8">
      <w:pPr>
        <w:spacing w:before="41"/>
        <w:ind w:left="3589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18</w:t>
      </w:r>
    </w:p>
    <w:p w14:paraId="63A0E80F" w14:textId="77777777" w:rsidR="00082B0B" w:rsidRDefault="00082B0B">
      <w:pPr>
        <w:spacing w:before="4" w:line="180" w:lineRule="exact"/>
        <w:rPr>
          <w:sz w:val="19"/>
          <w:szCs w:val="19"/>
        </w:rPr>
      </w:pPr>
    </w:p>
    <w:p w14:paraId="2EF374D9" w14:textId="77777777" w:rsidR="00082B0B" w:rsidRDefault="00082B0B">
      <w:pPr>
        <w:spacing w:line="200" w:lineRule="exact"/>
      </w:pPr>
    </w:p>
    <w:p w14:paraId="4CD663CD" w14:textId="168C55B6" w:rsidR="00082B0B" w:rsidRDefault="00082B0B">
      <w:pPr>
        <w:spacing w:line="200" w:lineRule="exact"/>
      </w:pPr>
    </w:p>
    <w:p w14:paraId="57BF8770" w14:textId="77777777" w:rsidR="00082B0B" w:rsidRDefault="00082B0B">
      <w:pPr>
        <w:spacing w:line="200" w:lineRule="exact"/>
      </w:pPr>
    </w:p>
    <w:p w14:paraId="69BBB6F7" w14:textId="2E677781" w:rsidR="00082B0B" w:rsidRDefault="00082B0B">
      <w:pPr>
        <w:spacing w:line="200" w:lineRule="exact"/>
      </w:pPr>
    </w:p>
    <w:p w14:paraId="6167156B" w14:textId="40FB7637" w:rsidR="00082B0B" w:rsidRDefault="00353EE8">
      <w:pPr>
        <w:ind w:left="5629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06 Juni 2024</w:t>
      </w:r>
    </w:p>
    <w:p w14:paraId="4AAD9518" w14:textId="09F303FC" w:rsidR="00082B0B" w:rsidRDefault="00353EE8">
      <w:pPr>
        <w:spacing w:before="4" w:line="18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B7F72AC" wp14:editId="3EA00A62">
            <wp:simplePos x="0" y="0"/>
            <wp:positionH relativeFrom="margin">
              <wp:posOffset>3619500</wp:posOffset>
            </wp:positionH>
            <wp:positionV relativeFrom="paragraph">
              <wp:posOffset>22225</wp:posOffset>
            </wp:positionV>
            <wp:extent cx="106680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90CA" w14:textId="2FEC22C8" w:rsidR="00082B0B" w:rsidRDefault="00082B0B">
      <w:pPr>
        <w:spacing w:line="200" w:lineRule="exact"/>
      </w:pPr>
    </w:p>
    <w:p w14:paraId="54E84B68" w14:textId="77777777" w:rsidR="00082B0B" w:rsidRDefault="00082B0B">
      <w:pPr>
        <w:spacing w:line="200" w:lineRule="exact"/>
      </w:pPr>
    </w:p>
    <w:p w14:paraId="6EA1AD32" w14:textId="77777777" w:rsidR="00082B0B" w:rsidRDefault="00082B0B">
      <w:pPr>
        <w:spacing w:line="200" w:lineRule="exact"/>
      </w:pPr>
    </w:p>
    <w:p w14:paraId="4B7E4C47" w14:textId="77777777" w:rsidR="00082B0B" w:rsidRDefault="00082B0B">
      <w:pPr>
        <w:spacing w:line="200" w:lineRule="exact"/>
      </w:pPr>
    </w:p>
    <w:p w14:paraId="47411609" w14:textId="77777777" w:rsidR="00082B0B" w:rsidRDefault="00353EE8">
      <w:pPr>
        <w:ind w:left="5629"/>
        <w:rPr>
          <w:sz w:val="24"/>
          <w:szCs w:val="24"/>
        </w:rPr>
      </w:pP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 </w:t>
      </w:r>
      <w:r>
        <w:rPr>
          <w:sz w:val="24"/>
          <w:szCs w:val="24"/>
        </w:rPr>
        <w:t>Amelia Lubis</w:t>
      </w:r>
    </w:p>
    <w:sectPr w:rsidR="00082B0B">
      <w:type w:val="continuous"/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5463"/>
    <w:multiLevelType w:val="multilevel"/>
    <w:tmpl w:val="4268E2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0B"/>
    <w:rsid w:val="00082B0B"/>
    <w:rsid w:val="00353EE8"/>
    <w:rsid w:val="006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04208"/>
  <w15:docId w15:val="{9C0C739E-EBC3-4A6B-8114-BCE13A33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FYCOM-MASTER</cp:lastModifiedBy>
  <cp:revision>3</cp:revision>
  <dcterms:created xsi:type="dcterms:W3CDTF">2024-06-12T03:54:00Z</dcterms:created>
  <dcterms:modified xsi:type="dcterms:W3CDTF">2024-06-12T03:54:00Z</dcterms:modified>
</cp:coreProperties>
</file>