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 w:lineRule="exact" w:line="320"/>
        <w:ind w:left="876" w:righ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6" w:right="36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KRIP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32" w:right="38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55" w:right="2771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NURUL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UBIS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191434152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1"/>
      </w:pPr>
      <w:r>
        <w:pict>
          <v:shape type="#_x0000_t75" style="width:141.45pt;height:134.2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44" w:right="56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PROGR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TUDI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ENDID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KAN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GURU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SEKO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AH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FAKUL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EGU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UAN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IL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NDIDI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UNIVE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SIT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MU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LIM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SANT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AL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WA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HLI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MEDAN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3974" w:right="3975"/>
      </w:pP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