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29" w:right="33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545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55"/>
        <w:ind w:left="588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b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gkan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  <w:sectPr>
          <w:pgMar w:footer="734" w:header="0" w:top="1560" w:bottom="280" w:left="1680" w:right="16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2.1.3.7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2.1.4.1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2.1.4.2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2.1.5.1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2.1.5.2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2.1.5.3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</w:t>
      </w:r>
      <w:r>
        <w:rPr>
          <w:rFonts w:cs="Times New Roman" w:hAnsi="Times New Roman" w:eastAsia="Times New Roman" w:ascii="Times New Roman"/>
          <w:b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88"/>
        <w:sectPr>
          <w:pgNumType w:start="8"/>
          <w:pgMar w:footer="734" w:header="0" w:top="1560" w:bottom="280" w:left="1680" w:right="160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......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82" w:right="3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38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gka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  <w:sectPr>
          <w:pgNumType w:start="9"/>
          <w:pgMar w:footer="734" w:header="0" w:top="1560" w:bottom="280" w:left="1680" w:right="158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43" w:right="2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52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</w:p>
    <w:sectPr>
      <w:pgNumType w:start="10"/>
      <w:pgMar w:footer="734" w:header="0" w:top="1560" w:bottom="280" w:left="1680" w:right="1580"/>
      <w:footerReference w:type="default" r:id="rId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05pt;margin-top:794.212pt;width:13.7024pt;height:13.04pt;mso-position-horizontal-relative:page;mso-position-vertical-relative:page;z-index:-1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2.49pt;margin-top:794.212pt;width:18.7053pt;height:13.04pt;mso-position-horizontal-relative:page;mso-position-vertical-relative:page;z-index:-1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61pt;margin-top:794.212pt;width:12.6909pt;height:13.04pt;mso-position-horizontal-relative:page;mso-position-vertical-relative:page;z-index:-1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05pt;margin-top:794.212pt;width:9.52pt;height:13.04pt;mso-position-horizontal-relative:page;mso-position-vertical-relative:page;z-index:-1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