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384" w:right="292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686"/>
      </w:pPr>
      <w:r>
        <w:pict>
          <v:shape style="width:386.5pt;height:116.83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480" w:lineRule="auto"/>
        <w:ind w:hanging="708" w:left="1297" w:right="8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(10)</w:t>
      </w:r>
    </w:p>
    <w:p>
      <w:pPr>
        <w:rPr>
          <w:sz w:val="20"/>
          <w:szCs w:val="20"/>
        </w:rPr>
        <w:jc w:val="left"/>
        <w:spacing w:before="1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78" w:lineRule="auto"/>
        <w:ind w:left="1297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(11)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</w:t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08" w:left="589" w:right="7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udul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101772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r).</w:t>
      </w:r>
    </w:p>
    <w:p>
      <w:pPr>
        <w:rPr>
          <w:sz w:val="20"/>
          <w:szCs w:val="20"/>
        </w:rPr>
        <w:jc w:val="left"/>
        <w:spacing w:before="1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0" w:left="589" w:right="77"/>
        <w:sectPr>
          <w:pgMar w:bottom="280" w:footer="934" w:left="1680" w:right="158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hanging="360" w:left="1309" w:right="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0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9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tela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mem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hanging="360" w:left="1309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Ibunda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 w:line="480" w:lineRule="auto"/>
        <w:ind w:hanging="360" w:left="1309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9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80" w:lineRule="auto"/>
        <w:ind w:firstLine="720" w:left="589" w:right="77"/>
        <w:sectPr>
          <w:pgMar w:bottom="280" w:footer="934" w:header="0" w:left="1680" w:right="1580" w:top="158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firstLine="720" w:left="589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propo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1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             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2023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63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191434101</w:t>
      </w:r>
    </w:p>
    <w:sectPr>
      <w:pgMar w:bottom="280" w:footer="934" w:header="0" w:left="1680" w:right="1580" w:top="1580"/>
      <w:footerReference r:id="rId7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3pt;margin-top:784.324pt;width:5.058pt;height:13pt;mso-position-horizontal-relative:page;mso-position-vertical-relative:page;z-index:-9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7.7pt;margin-top:784.324pt;width:8pt;height:13pt;mso-position-horizontal-relative:page;mso-position-vertical-relative:page;z-index:-9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  <w:t>ii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3pt;margin-top:784.324pt;width:11pt;height:13pt;mso-position-horizontal-relative:page;mso-position-vertical-relative:page;z-index:-9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2"/>
                    <w:szCs w:val="22"/>
                  </w:rPr>
                  <w:jc w:val="left"/>
                  <w:spacing w:line="240" w:lineRule="exact"/>
                  <w:ind w:left="20" w:right="-33"/>
                </w:pPr>
                <w:r>
                  <w:rPr>
                    <w:rFonts w:ascii="Times New Roman" w:cs="Times New Roman" w:eastAsia="Times New Roman" w:hAnsi="Times New Roman"/>
                    <w:spacing w:val="-1"/>
                    <w:w w:val="100"/>
                    <w:sz w:val="22"/>
                    <w:szCs w:val="22"/>
                  </w:rPr>
                  <w:t>iii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footer2.xml" Type="http://schemas.openxmlformats.org/officeDocument/2006/relationships/footer"/><Relationship Id="rId7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