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52" w:right="338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6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8" w:left="669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o: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6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8" w:left="669" w:right="74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hurroh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8" w:left="669" w:right="86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6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6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669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568" w:left="101" w:right="51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01"/>
        <w:sectPr>
          <w:pgNumType w:start="80"/>
          <w:pgMar w:bottom="280" w:footer="1176" w:left="1580" w:right="132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60"/>
        <w:ind w:hanging="568" w:left="669" w:right="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.2013.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8" w:left="669" w:right="6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8" w:left="669" w:right="6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sectPr>
      <w:pgMar w:bottom="280" w:footer="1176" w:header="0" w:left="1580" w:right="1340" w:top="154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96.5pt;margin-top:772.225pt;width:14.8pt;height:12.6pt;mso-position-horizontal-relative:page;mso-position-vertical-relative:page;z-index:-7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1"/>
                    <w:szCs w:val="21"/>
                  </w:rPr>
                  <w:jc w:val="left"/>
                  <w:spacing w:line="220" w:lineRule="exact"/>
                  <w:ind w:left="40"/>
                </w:pPr>
                <w:r>
                  <w:rPr>
                    <w:rFonts w:ascii="Calibri" w:cs="Calibri" w:eastAsia="Calibri" w:hAnsi="Calibri"/>
                    <w:w w:val="101"/>
                    <w:position w:val="1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1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1"/>
                    <w:position w:val="1"/>
                    <w:sz w:val="21"/>
                    <w:szCs w:val="21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1"/>
                    <w:position w:val="1"/>
                    <w:sz w:val="21"/>
                    <w:szCs w:val="21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