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2893" w:right="3385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8" w:right="362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u’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uh.</w:t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7"/>
        <w:ind w:left="389"/>
      </w:pPr>
      <w:r>
        <w:pict>
          <v:shape style="width:357.75pt;height:108.79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2" w:lineRule="auto"/>
        <w:ind w:hanging="993" w:left="1093" w:right="553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agaan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dapat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ab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h?”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u)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had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u.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11)</w:t>
      </w:r>
    </w:p>
    <w:p>
      <w:pPr>
        <w:rPr>
          <w:sz w:val="13"/>
          <w:szCs w:val="13"/>
        </w:rPr>
        <w:jc w:val="left"/>
        <w:spacing w:before="9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2" w:lineRule="auto"/>
        <w:ind w:firstLine="720" w:left="101" w:right="55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udul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ry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dup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194144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3" w:line="478" w:lineRule="auto"/>
        <w:ind w:left="101" w:right="55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022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npa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8"/>
        <w:ind w:left="3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668"/>
      </w:pP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center"/>
        <w:spacing w:before="11"/>
        <w:ind w:left="3982" w:right="4470"/>
        <w:sectPr>
          <w:type w:val="continuous"/>
          <w:pgSz w:h="16840" w:w="11920"/>
          <w:pgMar w:bottom="280" w:left="1600" w:right="1680" w:top="1560"/>
        </w:sectPr>
      </w:pPr>
      <w:r>
        <w:rPr>
          <w:rFonts w:ascii="Calibri" w:cs="Calibri" w:eastAsia="Calibri" w:hAnsi="Calibri"/>
          <w:spacing w:val="1"/>
          <w:w w:val="100"/>
          <w:sz w:val="22"/>
          <w:szCs w:val="22"/>
        </w:rPr>
        <w:t>ii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76" w:lineRule="auto"/>
        <w:ind w:hanging="360" w:left="1389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6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4" w:line="474" w:lineRule="auto"/>
        <w:ind w:hanging="360" w:left="1389" w:right="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6" w:line="476" w:lineRule="auto"/>
        <w:ind w:hanging="360" w:left="1389" w:right="8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4" w:line="477" w:lineRule="auto"/>
        <w:ind w:hanging="360" w:left="1389" w:right="7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urba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dukun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rdua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ore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3" w:line="476" w:lineRule="auto"/>
        <w:ind w:hanging="360" w:left="1389" w:right="8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npa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9" w:line="260" w:lineRule="exact"/>
        <w:ind w:left="1389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center"/>
        <w:spacing w:before="11"/>
        <w:ind w:left="4446" w:right="3974"/>
        <w:sectPr>
          <w:pgSz w:h="16840" w:w="11920"/>
          <w:pgMar w:bottom="280" w:left="1680" w:right="1580" w:top="1560"/>
        </w:sectPr>
      </w:pPr>
      <w:r>
        <w:rPr>
          <w:rFonts w:ascii="Calibri" w:cs="Calibri" w:eastAsia="Calibri" w:hAnsi="Calibri"/>
          <w:spacing w:val="1"/>
          <w:w w:val="100"/>
          <w:sz w:val="22"/>
          <w:szCs w:val="22"/>
        </w:rPr>
        <w:t>iii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77" w:lineRule="auto"/>
        <w:ind w:hanging="361" w:left="901" w:right="55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dua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9" w:line="477" w:lineRule="auto"/>
        <w:ind w:hanging="361" w:left="901" w:right="5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dukun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9" w:line="476" w:lineRule="auto"/>
        <w:ind w:firstLine="720" w:left="101" w:right="55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17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2023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2"/>
        <w:ind w:left="515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sz w:val="15"/>
          <w:szCs w:val="15"/>
        </w:rPr>
        <w:jc w:val="left"/>
        <w:spacing w:before="3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5170"/>
      </w:pP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urba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center"/>
        <w:spacing w:before="11"/>
        <w:ind w:left="3958" w:right="4445"/>
      </w:pPr>
      <w:r>
        <w:rPr>
          <w:rFonts w:ascii="Calibri" w:cs="Calibri" w:eastAsia="Calibri" w:hAnsi="Calibri"/>
          <w:spacing w:val="1"/>
          <w:w w:val="100"/>
          <w:sz w:val="22"/>
          <w:szCs w:val="22"/>
        </w:rPr>
        <w:t>iv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sectPr>
      <w:pgSz w:h="16840" w:w="11920"/>
      <w:pgMar w:bottom="280" w:left="1600" w:right="1680" w:top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