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868" w:right="3227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0"/>
      </w:pP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0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b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0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ascii="Times New Roman" w:cs="Times New Roman" w:eastAsia="Times New Roman" w:hAnsi="Times New Roman"/>
          <w:b/>
          <w:spacing w:val="35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...................................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b/>
          <w:spacing w:val="5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tbl>
      <w:tblPr>
        <w:tblW w:type="auto" w:w="0"/>
        <w:tblLook w:val="01E0"/>
        <w:jc w:val="left"/>
        <w:tblInd w:type="dxa" w:w="154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8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1.1</w:t>
            </w:r>
          </w:p>
        </w:tc>
        <w:tc>
          <w:tcPr>
            <w:tcW w:type="dxa" w:w="589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44"/>
            </w:pPr>
            <w:r>
              <w:rPr>
                <w:rFonts w:ascii="Times New Roman" w:cs="Times New Roman" w:eastAsia="Times New Roman" w:hAnsi="Times New Roman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</w:t>
            </w:r>
          </w:p>
        </w:tc>
        <w:tc>
          <w:tcPr>
            <w:tcW w:type="dxa" w:w="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1.2</w:t>
            </w:r>
          </w:p>
        </w:tc>
        <w:tc>
          <w:tcPr>
            <w:tcW w:type="dxa" w:w="589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0"/>
            </w:pP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1.3</w:t>
            </w:r>
          </w:p>
        </w:tc>
        <w:tc>
          <w:tcPr>
            <w:tcW w:type="dxa" w:w="589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1.4</w:t>
            </w:r>
          </w:p>
        </w:tc>
        <w:tc>
          <w:tcPr>
            <w:tcW w:type="dxa" w:w="589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type="dxa" w:w="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1.5</w:t>
            </w:r>
          </w:p>
        </w:tc>
        <w:tc>
          <w:tcPr>
            <w:tcW w:type="dxa" w:w="589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36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1.6</w:t>
            </w:r>
          </w:p>
        </w:tc>
        <w:tc>
          <w:tcPr>
            <w:tcW w:type="dxa" w:w="589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36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1.6.1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</w:t>
            </w:r>
          </w:p>
        </w:tc>
        <w:tc>
          <w:tcPr>
            <w:tcW w:type="dxa" w:w="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hRule="exact" w:val="498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1.6.2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</w:t>
            </w:r>
          </w:p>
        </w:tc>
        <w:tc>
          <w:tcPr>
            <w:tcW w:type="dxa" w:w="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54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644"/>
        </w:trPr>
        <w:tc>
          <w:tcPr>
            <w:tcW w:type="dxa" w:w="89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6"/>
              <w:ind w:left="208"/>
            </w:pPr>
            <w:r>
              <w:rPr>
                <w:rFonts w:ascii="Times New Roman" w:cs="Times New Roman" w:eastAsia="Times New Roman" w:hAnsi="Times New Roman"/>
                <w:spacing w:val="2"/>
                <w:w w:val="100"/>
                <w:sz w:val="26"/>
                <w:szCs w:val="26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6"/>
                <w:szCs w:val="26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6"/>
                <w:szCs w:val="26"/>
              </w:rPr>
              <w:t>7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type="dxa" w:w="3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85"/>
              <w:ind w:left="21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hRule="exact" w:val="624"/>
        </w:trPr>
        <w:tc>
          <w:tcPr>
            <w:tcW w:type="dxa" w:w="89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645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19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.....................................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............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37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18"/>
            </w:pP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5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15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2.1.1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</w:t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21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2.1.2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2221"/>
      </w:pP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2.1.3</w:t>
      </w:r>
      <w:r>
        <w:rPr>
          <w:rFonts w:ascii="Times New Roman" w:cs="Times New Roman" w:eastAsia="Times New Roman" w:hAns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-4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54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6"/>
        </w:trPr>
        <w:tc>
          <w:tcPr>
            <w:tcW w:type="dxa" w:w="4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7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2.1.4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</w:t>
            </w:r>
          </w:p>
        </w:tc>
        <w:tc>
          <w:tcPr>
            <w:tcW w:type="dxa" w:w="57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hRule="exact" w:val="554"/>
        </w:trPr>
        <w:tc>
          <w:tcPr>
            <w:tcW w:type="dxa" w:w="4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</w:t>
            </w:r>
          </w:p>
        </w:tc>
        <w:tc>
          <w:tcPr>
            <w:tcW w:type="dxa" w:w="57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57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9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hRule="exact" w:val="498"/>
        </w:trPr>
        <w:tc>
          <w:tcPr>
            <w:tcW w:type="dxa" w:w="4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7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1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2.2.1</w:t>
            </w:r>
            <w:r>
              <w:rPr>
                <w:rFonts w:ascii="Times New Roman" w:cs="Times New Roman" w:eastAsia="Times New Roman" w:hAns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</w:t>
            </w:r>
          </w:p>
        </w:tc>
        <w:tc>
          <w:tcPr>
            <w:tcW w:type="dxa" w:w="579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9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</w:tbl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4470" w:right="3906"/>
        <w:sectPr>
          <w:type w:val="continuous"/>
          <w:pgSz w:h="16840" w:w="11920"/>
          <w:pgMar w:bottom="280" w:left="1680" w:right="1680" w:top="1560"/>
        </w:sectPr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v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107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6"/>
        </w:trPr>
        <w:tc>
          <w:tcPr>
            <w:tcW w:type="dxa" w:w="460"/>
            <w:vMerge w:val="restart"/>
            <w:tcBorders>
              <w:top w:color="auto" w:space="0" w:sz="6" w:val="nil"/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4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2.2.2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</w:t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3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15</w:t>
            </w:r>
          </w:p>
        </w:tc>
      </w:tr>
      <w:tr>
        <w:trPr>
          <w:trHeight w:hRule="exact" w:val="552"/>
        </w:trPr>
        <w:tc>
          <w:tcPr>
            <w:tcW w:type="dxa" w:w="460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4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2.2.3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uru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552"/>
        </w:trPr>
        <w:tc>
          <w:tcPr>
            <w:tcW w:type="dxa" w:w="460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845"/>
            </w:pP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hRule="exact" w:val="552"/>
        </w:trPr>
        <w:tc>
          <w:tcPr>
            <w:tcW w:type="dxa" w:w="460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2.2.4.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</w:t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hRule="exact" w:val="552"/>
        </w:trPr>
        <w:tc>
          <w:tcPr>
            <w:tcW w:type="dxa" w:w="460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2.2.5.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i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</w:t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20</w:t>
            </w:r>
          </w:p>
        </w:tc>
      </w:tr>
      <w:tr>
        <w:trPr>
          <w:trHeight w:hRule="exact" w:val="552"/>
        </w:trPr>
        <w:tc>
          <w:tcPr>
            <w:tcW w:type="dxa" w:w="460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2.2.6.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kur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cs="Times New Roman" w:eastAsia="Times New Roman" w:hAnsi="Times New Roman"/>
                <w:i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i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cs="Times New Roman" w:eastAsia="Times New Roman" w:hAnsi="Times New Roman"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</w:t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hRule="exact" w:val="554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2.3</w:t>
            </w:r>
          </w:p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8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</w:t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2.4</w:t>
            </w:r>
          </w:p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23</w:t>
            </w:r>
          </w:p>
        </w:tc>
      </w:tr>
      <w:tr>
        <w:trPr>
          <w:trHeight w:hRule="exact" w:val="498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2.5</w:t>
            </w:r>
          </w:p>
        </w:tc>
        <w:tc>
          <w:tcPr>
            <w:tcW w:type="dxa" w:w="582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40"/>
            </w:pPr>
            <w:r>
              <w:rPr>
                <w:rFonts w:ascii="Times New Roman" w:cs="Times New Roman" w:eastAsia="Times New Roman" w:hAns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</w:t>
            </w:r>
          </w:p>
        </w:tc>
        <w:tc>
          <w:tcPr>
            <w:tcW w:type="dxa" w:w="5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7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23</w:t>
            </w:r>
          </w:p>
        </w:tc>
      </w:tr>
    </w:tbl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260" w:lineRule="exact"/>
        <w:ind w:left="113"/>
      </w:pP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ET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b/>
          <w:spacing w:val="4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</w:t>
      </w:r>
      <w:r>
        <w:rPr>
          <w:rFonts w:ascii="Times New Roman" w:cs="Times New Roman" w:eastAsia="Times New Roman" w:hAnsi="Times New Roman"/>
          <w:b/>
          <w:spacing w:val="3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ascii="Times New Roman" w:cs="Times New Roman" w:eastAsia="Times New Roman" w:hAnsi="Times New Roman"/>
          <w:b/>
          <w:spacing w:val="49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tbl>
      <w:tblPr>
        <w:tblW w:type="auto" w:w="0"/>
        <w:tblLook w:val="01E0"/>
        <w:jc w:val="left"/>
        <w:tblInd w:type="dxa" w:w="107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98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3.1</w:t>
            </w:r>
          </w:p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144"/>
            </w:pP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n..........................................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spacing w:before="69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3.2</w:t>
            </w:r>
          </w:p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8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3.2.1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1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3.2.2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3.3</w:t>
            </w:r>
          </w:p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8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3.3.1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1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3.3.2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3.4</w:t>
            </w:r>
          </w:p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3.5</w:t>
            </w:r>
          </w:p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40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3.5.1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3.5.2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hRule="exact" w:val="556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2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3.5.3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dur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</w:t>
            </w:r>
            <w:r>
              <w:rPr>
                <w:rFonts w:ascii="Times New Roman" w:cs="Times New Roman" w:eastAsia="Times New Roman" w:hAns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32</w:t>
            </w:r>
          </w:p>
        </w:tc>
      </w:tr>
      <w:tr>
        <w:trPr>
          <w:trHeight w:hRule="exact" w:val="498"/>
        </w:trPr>
        <w:tc>
          <w:tcPr>
            <w:tcW w:type="dxa" w:w="4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3.6</w:t>
            </w:r>
          </w:p>
        </w:tc>
        <w:tc>
          <w:tcPr>
            <w:tcW w:type="dxa" w:w="589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20"/>
            </w:pP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.........................</w:t>
            </w:r>
          </w:p>
        </w:tc>
        <w:tc>
          <w:tcPr>
            <w:tcW w:type="dxa" w:w="48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2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24"/>
                <w:szCs w:val="24"/>
              </w:rPr>
              <w:t>35</w:t>
            </w:r>
          </w:p>
        </w:tc>
      </w:tr>
    </w:tbl>
    <w:p>
      <w:pPr>
        <w:rPr>
          <w:sz w:val="11"/>
          <w:szCs w:val="11"/>
        </w:rPr>
        <w:jc w:val="left"/>
        <w:spacing w:before="2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3977" w:right="4447"/>
        <w:sectPr>
          <w:pgSz w:h="16840" w:w="11920"/>
          <w:pgMar w:bottom="280" w:left="1580" w:right="1680" w:top="1560"/>
        </w:sectPr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vi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22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3.6.1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3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3.6.2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35</w:t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0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3.6.3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38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3.6.4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13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3.6.5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3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3.6.6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40</w:t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0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46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4.1.1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46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4.1.2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49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n..............................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</w:t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2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4.2.1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22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4.2.2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57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0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b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..................................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58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58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    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58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588"/>
      </w:pP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position w:val="-1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</w:t>
      </w:r>
      <w:r>
        <w:rPr>
          <w:rFonts w:ascii="Times New Roman" w:cs="Times New Roman" w:eastAsia="Times New Roman" w:hAnsi="Times New Roman"/>
          <w:spacing w:val="4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......................................</w:t>
      </w:r>
      <w:r>
        <w:rPr>
          <w:rFonts w:ascii="Times New Roman" w:cs="Times New Roman" w:eastAsia="Times New Roman" w:hAns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69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4422" w:right="3851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i</w:t>
      </w:r>
    </w:p>
    <w:sectPr>
      <w:pgSz w:h="16840" w:w="11920"/>
      <w:pgMar w:bottom="280" w:left="1680" w:right="16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